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93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  <w:r>
        <w:rPr>
          <w:b/>
          <w:noProof/>
          <w:color w:val="262626" w:themeColor="text1" w:themeTint="D9"/>
          <w:u w:val="single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аксим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2A" w:rsidRPr="006C3D93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</w:p>
    <w:p w:rsidR="00762A2A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</w:p>
    <w:p w:rsidR="00762A2A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</w:p>
    <w:p w:rsidR="00762A2A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</w:p>
    <w:p w:rsidR="00762A2A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</w:p>
    <w:p w:rsidR="00762A2A" w:rsidRDefault="00762A2A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</w:p>
    <w:p w:rsidR="006C3D93" w:rsidRPr="006C3D93" w:rsidRDefault="006C3D93" w:rsidP="006C3D93">
      <w:pPr>
        <w:pStyle w:val="a3"/>
        <w:suppressAutoHyphens w:val="0"/>
        <w:spacing w:after="100" w:afterAutospacing="1"/>
        <w:ind w:left="0"/>
        <w:contextualSpacing/>
        <w:rPr>
          <w:b/>
          <w:color w:val="262626" w:themeColor="text1" w:themeTint="D9"/>
          <w:u w:val="single"/>
        </w:rPr>
      </w:pPr>
      <w:r w:rsidRPr="006C3D93">
        <w:rPr>
          <w:b/>
          <w:color w:val="262626" w:themeColor="text1" w:themeTint="D9"/>
          <w:u w:val="single"/>
        </w:rPr>
        <w:t>Пояснительная записка</w:t>
      </w:r>
    </w:p>
    <w:p w:rsidR="006C3D93" w:rsidRPr="006C3D93" w:rsidRDefault="006C3D93" w:rsidP="006C3D93">
      <w:pPr>
        <w:pStyle w:val="Style69"/>
        <w:widowControl/>
        <w:tabs>
          <w:tab w:val="center" w:pos="5457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6C3D93" w:rsidRPr="006C3D93" w:rsidRDefault="006C3D93" w:rsidP="006C3D93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«Содержание образовательной области «Физическое развитие»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6C3D93" w:rsidRPr="006C3D93" w:rsidRDefault="006C3D93" w:rsidP="006C3D93">
      <w:pPr>
        <w:pStyle w:val="Style56"/>
        <w:widowControl/>
        <w:numPr>
          <w:ilvl w:val="0"/>
          <w:numId w:val="2"/>
        </w:numPr>
        <w:tabs>
          <w:tab w:val="left" w:pos="605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сохранение и укрепление физического и психического здоровья детей;</w:t>
      </w:r>
    </w:p>
    <w:p w:rsidR="006C3D93" w:rsidRPr="006C3D93" w:rsidRDefault="006C3D93" w:rsidP="006C3D93">
      <w:pPr>
        <w:pStyle w:val="Style56"/>
        <w:widowControl/>
        <w:numPr>
          <w:ilvl w:val="0"/>
          <w:numId w:val="2"/>
        </w:numPr>
        <w:tabs>
          <w:tab w:val="left" w:pos="605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культурно гигиенических навыков;</w:t>
      </w:r>
    </w:p>
    <w:p w:rsidR="006C3D93" w:rsidRPr="006C3D93" w:rsidRDefault="006C3D93" w:rsidP="006C3D93">
      <w:pPr>
        <w:pStyle w:val="Style56"/>
        <w:widowControl/>
        <w:numPr>
          <w:ilvl w:val="0"/>
          <w:numId w:val="2"/>
        </w:numPr>
        <w:tabs>
          <w:tab w:val="left" w:pos="566"/>
          <w:tab w:val="left" w:leader="underscore" w:pos="149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начальных представлений 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</w:t>
      </w: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здоровом 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образе </w:t>
      </w: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жизни.</w:t>
      </w:r>
    </w:p>
    <w:p w:rsidR="006C3D93" w:rsidRPr="006C3D93" w:rsidRDefault="006C3D93" w:rsidP="006C3D93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Содержание образовательной области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C3D93" w:rsidRPr="006C3D93" w:rsidRDefault="006C3D93" w:rsidP="006C3D93">
      <w:pPr>
        <w:pStyle w:val="Style50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1485" w:hanging="360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физических 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качеств </w:t>
      </w: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(скоростных, силовых, 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гибкости, </w:t>
      </w: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выносливости и координации);</w:t>
      </w:r>
    </w:p>
    <w:p w:rsidR="006C3D93" w:rsidRPr="006C3D93" w:rsidRDefault="006C3D93" w:rsidP="006C3D93">
      <w:pPr>
        <w:pStyle w:val="Style50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1485" w:hanging="360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C3D93" w:rsidRPr="006C3D93" w:rsidRDefault="006C3D93" w:rsidP="006C3D93">
      <w:pPr>
        <w:pStyle w:val="Style50"/>
        <w:widowControl/>
        <w:numPr>
          <w:ilvl w:val="0"/>
          <w:numId w:val="4"/>
        </w:numPr>
        <w:tabs>
          <w:tab w:val="left" w:pos="518"/>
        </w:tabs>
        <w:spacing w:line="240" w:lineRule="auto"/>
        <w:ind w:hanging="283"/>
        <w:jc w:val="both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у воспитанников потребности в двигательной активности</w:t>
      </w:r>
    </w:p>
    <w:p w:rsidR="006C3D93" w:rsidRPr="006C3D93" w:rsidRDefault="006C3D93" w:rsidP="006C3D9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физическом </w:t>
      </w:r>
      <w:proofErr w:type="gramStart"/>
      <w:r w:rsidRPr="006C3D93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совершенствовании</w:t>
      </w:r>
      <w:proofErr w:type="gramEnd"/>
    </w:p>
    <w:p w:rsidR="006C3D93" w:rsidRDefault="006C3D93" w:rsidP="006C3D9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Содержание программы</w:t>
      </w:r>
    </w:p>
    <w:p w:rsidR="006C3D93" w:rsidRPr="006C3D93" w:rsidRDefault="006C3D93" w:rsidP="006C3D9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Сохранение и укрепление Физического и психического здоровья детей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При проведении закаливающих мероприятий осуществлять дифферен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цированный подход к детям с учетом состояния их здоровья.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Специальные закаливающие процедуры проводить по решению адми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нистрации и медицинского персонала дошкольного учреждения, принимая во внимание пожелания родителей.</w:t>
      </w:r>
    </w:p>
    <w:p w:rsidR="006C3D93" w:rsidRPr="006C3D93" w:rsidRDefault="006C3D93" w:rsidP="006C3D9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культурно-гигиенических навыков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Продолжать учить детей под контролем взрослого, а затем самостоя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тельно мыть руки по мере загрязнения и перед едой, насухо вытирать лицо и руки личным полотенцем.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умение с помощью взрослого приводить себя в порядок. Формировать навык пользования индивидуальными предметами (носо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вым платком, салфеткой, полотенцем, расческой, горшком).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Во время еды учить детей правильно держать ложку.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Обучать детей порядку одевания и раздевания. При небольшой помо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щи взрослого учить снимать одежду, обувь (расстегивать пуговицы спере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ди, застежки на липучках); в определенном порядке аккуратно складывать снятую одежду; правильно надевать одежду и обувь.</w:t>
      </w:r>
    </w:p>
    <w:p w:rsidR="006C3D93" w:rsidRPr="006C3D93" w:rsidRDefault="006C3D93" w:rsidP="006C3D93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начальных представлений о здоровом образе жизни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представления о значении каждого органа для нормаль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ной жизнедеятельности человека: глазки </w:t>
      </w:r>
      <w:proofErr w:type="gramStart"/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—с</w:t>
      </w:r>
      <w:proofErr w:type="gramEnd"/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мотреть, ушки —слышать, но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6C3D93" w:rsidRPr="006C3D93" w:rsidRDefault="006C3D93" w:rsidP="006C3D9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07"/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физических качеств,</w:t>
      </w: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накопление и обогащение двигательного опыта</w:t>
      </w:r>
    </w:p>
    <w:p w:rsidR="006C3D93" w:rsidRPr="006C3D93" w:rsidRDefault="006C3D93" w:rsidP="006C3D93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умение ходить и бегать, не наталкиваясь друг на друга, с согласованными, свободными движениями рук и ног. Приучать действо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вать сообща, придерживаясь определенного направления передвижения с опорой на зрительные ориентиры, менять направление и характер движе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ния во время ходьбы и бега в соответствии с указанием педагога.</w:t>
      </w:r>
    </w:p>
    <w:p w:rsidR="006C3D93" w:rsidRPr="006C3D93" w:rsidRDefault="006C3D93" w:rsidP="006C3D93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6C3D93" w:rsidRPr="006C3D93" w:rsidRDefault="006C3D93" w:rsidP="006C3D93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6C3D93" w:rsidRPr="006C3D93" w:rsidRDefault="006C3D93" w:rsidP="006C3D93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6C3D93" w:rsidRPr="006C3D93" w:rsidRDefault="006C3D93" w:rsidP="006C3D93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6C3D93" w:rsidRPr="006C3D93" w:rsidRDefault="006C3D93" w:rsidP="006C3D9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потребности в двигательной активности</w:t>
      </w:r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физическом </w:t>
      </w:r>
      <w:proofErr w:type="gramStart"/>
      <w:r w:rsidRPr="006C3D93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совершенствовании</w:t>
      </w:r>
      <w:proofErr w:type="gramEnd"/>
    </w:p>
    <w:p w:rsidR="006C3D93" w:rsidRPr="006C3D93" w:rsidRDefault="006C3D93" w:rsidP="006C3D9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3D93" w:rsidRPr="006C3D93" w:rsidRDefault="006C3D93" w:rsidP="006C3D93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Воспитывать желание выполнять физические упражнения на прогулке.</w:t>
      </w:r>
    </w:p>
    <w:p w:rsidR="006C3D93" w:rsidRPr="006C3D93" w:rsidRDefault="006C3D93" w:rsidP="006C3D93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стремление играть в подвижные игры с простым содержани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ем, несложными движениями. Развивать умение играть в игры, способству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ющие совершенствованию основных движений (ходьба, бег, бросание, ка</w:t>
      </w:r>
      <w:r w:rsidRPr="006C3D93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тание). 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6C3D93" w:rsidRPr="006C3D93" w:rsidRDefault="006C3D93" w:rsidP="006C3D9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262626" w:themeColor="text1" w:themeTint="D9"/>
        </w:rPr>
      </w:pPr>
    </w:p>
    <w:p w:rsidR="006C3D93" w:rsidRP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Pr="006C3D93" w:rsidRDefault="006C3D93" w:rsidP="006C3D93">
      <w:pPr>
        <w:spacing w:line="360" w:lineRule="auto"/>
        <w:jc w:val="center"/>
        <w:rPr>
          <w:b/>
          <w:color w:val="262626" w:themeColor="text1" w:themeTint="D9"/>
        </w:rPr>
      </w:pPr>
    </w:p>
    <w:p w:rsidR="006C3D93" w:rsidRPr="00226A4E" w:rsidRDefault="006C3D93" w:rsidP="006C3D93">
      <w:pPr>
        <w:jc w:val="center"/>
        <w:rPr>
          <w:b/>
          <w:color w:val="262626" w:themeColor="text1" w:themeTint="D9"/>
        </w:rPr>
      </w:pPr>
      <w:r w:rsidRPr="00226A4E">
        <w:rPr>
          <w:b/>
          <w:color w:val="262626" w:themeColor="text1" w:themeTint="D9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C3D93" w:rsidRPr="00226A4E" w:rsidRDefault="006C3D93" w:rsidP="006C3D93">
      <w:pPr>
        <w:jc w:val="center"/>
        <w:rPr>
          <w:b/>
          <w:color w:val="262626" w:themeColor="text1" w:themeTint="D9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6"/>
        <w:gridCol w:w="924"/>
        <w:gridCol w:w="10317"/>
        <w:gridCol w:w="20"/>
        <w:gridCol w:w="50"/>
        <w:gridCol w:w="305"/>
        <w:gridCol w:w="3004"/>
      </w:tblGrid>
      <w:tr w:rsidR="006C3D93" w:rsidRPr="00226A4E" w:rsidTr="00FE2BB9"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№</w:t>
            </w:r>
          </w:p>
          <w:p w:rsidR="006C3D93" w:rsidRPr="00226A4E" w:rsidRDefault="006C3D93" w:rsidP="00FE2BB9">
            <w:pPr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Взросло-детской деятельности (занятия)</w:t>
            </w:r>
          </w:p>
        </w:tc>
        <w:tc>
          <w:tcPr>
            <w:tcW w:w="1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ind w:left="-157" w:right="-68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Содержание образовательной деятельности (виды интегративной деятельности направлений «Физическая культура» и  «Здоровье»)</w:t>
            </w:r>
          </w:p>
        </w:tc>
      </w:tr>
      <w:tr w:rsidR="006C3D93" w:rsidRPr="00226A4E" w:rsidTr="00FE2BB9"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rPr>
                <w:color w:val="262626" w:themeColor="text1" w:themeTint="D9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Здоровье</w:t>
            </w:r>
          </w:p>
        </w:tc>
      </w:tr>
      <w:tr w:rsidR="006C3D93" w:rsidRPr="00226A4E" w:rsidTr="00FE2BB9"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</w:t>
            </w:r>
          </w:p>
        </w:tc>
      </w:tr>
      <w:tr w:rsidR="006C3D93" w:rsidRPr="00226A4E" w:rsidTr="00FE2BB9"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226A4E">
              <w:rPr>
                <w:color w:val="262626" w:themeColor="text1" w:themeTint="D9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226A4E">
              <w:rPr>
                <w:color w:val="262626" w:themeColor="text1" w:themeTint="D9"/>
              </w:rPr>
              <w:softHyphen/>
              <w:t>ментарные постройки.</w:t>
            </w:r>
          </w:p>
          <w:p w:rsidR="006C3D93" w:rsidRPr="00226A4E" w:rsidRDefault="006C3D93" w:rsidP="00FE2BB9">
            <w:pPr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226A4E">
              <w:rPr>
                <w:color w:val="262626" w:themeColor="text1" w:themeTint="D9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226A4E">
              <w:rPr>
                <w:color w:val="262626" w:themeColor="text1" w:themeTint="D9"/>
              </w:rPr>
              <w:softHyphen/>
              <w:t>ми предметами (платком, салфеткой, полотенцем, расческой, горшком);</w:t>
            </w:r>
            <w:proofErr w:type="gramEnd"/>
            <w:r w:rsidRPr="00226A4E">
              <w:rPr>
                <w:color w:val="262626" w:themeColor="text1" w:themeTint="D9"/>
              </w:rPr>
              <w:t xml:space="preserve"> формировать навыки безопасного поведения в подвижных играх, при исполь</w:t>
            </w:r>
            <w:r w:rsidRPr="00226A4E">
              <w:rPr>
                <w:color w:val="262626" w:themeColor="text1" w:themeTint="D9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226A4E">
              <w:rPr>
                <w:color w:val="262626" w:themeColor="text1" w:themeTint="D9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6C3D93" w:rsidRPr="00226A4E" w:rsidTr="00FE2BB9"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Сентябрь</w:t>
            </w:r>
          </w:p>
        </w:tc>
      </w:tr>
      <w:tr w:rsidR="006C3D93" w:rsidRPr="00226A4E" w:rsidTr="00FE2BB9"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стайкой.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обычной стайкой («Колобок укатился от зайца, лисы и т. д.»).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между предметами.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на всей ступне с подниманием на носки (пружинка).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Прокатывание мяча (колобка) одной рукой.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6C3D93" w:rsidRPr="00226A4E" w:rsidRDefault="006C3D93" w:rsidP="00FE2BB9">
            <w:pPr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</w:t>
            </w:r>
            <w:proofErr w:type="gramStart"/>
            <w:r w:rsidRPr="00226A4E">
              <w:rPr>
                <w:color w:val="262626" w:themeColor="text1" w:themeTint="D9"/>
              </w:rPr>
              <w:t>Подвижная игра «Догонялки» с персонажами русской народной сказки «Колобок» (под музыкальную композицию «Догонялки»,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Н. Александровой, сл. Т. </w:t>
            </w:r>
            <w:proofErr w:type="spellStart"/>
            <w:r w:rsidRPr="00226A4E">
              <w:rPr>
                <w:color w:val="262626" w:themeColor="text1" w:themeTint="D9"/>
              </w:rPr>
              <w:t>Бабаджанян</w:t>
            </w:r>
            <w:proofErr w:type="spellEnd"/>
            <w:r w:rsidRPr="00226A4E">
              <w:rPr>
                <w:color w:val="262626" w:themeColor="text1" w:themeTint="D9"/>
              </w:rPr>
              <w:t>)</w:t>
            </w:r>
            <w:proofErr w:type="gramEnd"/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Целевая прогулка по территории детского сада «Порадуемся солнышку».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Приучение детей к мы</w:t>
            </w:r>
            <w:r w:rsidRPr="00226A4E">
              <w:rPr>
                <w:color w:val="262626" w:themeColor="text1" w:themeTint="D9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6C3D93" w:rsidRPr="00226A4E" w:rsidRDefault="006C3D93" w:rsidP="00FE2BB9">
            <w:pPr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«Расскажи и покажи»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12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D93" w:rsidRPr="00226A4E" w:rsidRDefault="006C3D93" w:rsidP="00FE2BB9">
            <w:pPr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  <w:p w:rsidR="006C3D93" w:rsidRPr="00226A4E" w:rsidRDefault="006C3D93" w:rsidP="00FE2BB9">
            <w:pPr>
              <w:autoSpaceDE w:val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стайкой.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стайкой под музыкальную композицию «Дождик» (муз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и</w:t>
            </w:r>
            <w:proofErr w:type="gramEnd"/>
            <w:r w:rsidRPr="00226A4E">
              <w:rPr>
                <w:color w:val="262626" w:themeColor="text1" w:themeTint="D9"/>
              </w:rPr>
              <w:t xml:space="preserve"> сл. Е. </w:t>
            </w:r>
            <w:proofErr w:type="spellStart"/>
            <w:r w:rsidRPr="00226A4E">
              <w:rPr>
                <w:color w:val="262626" w:themeColor="text1" w:themeTint="D9"/>
              </w:rPr>
              <w:t>Макшанцевой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маленькими мячами.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всей ступне с работой рук (имитация срывания фруктов с веток деревьев).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Упражнение «Прокати мяч («капусту») под стойку».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Ползание на средних четвереньках по </w:t>
            </w:r>
            <w:proofErr w:type="gramStart"/>
            <w:r w:rsidRPr="00226A4E">
              <w:rPr>
                <w:color w:val="262626" w:themeColor="text1" w:themeTint="D9"/>
              </w:rPr>
              <w:t>прямой</w:t>
            </w:r>
            <w:proofErr w:type="gramEnd"/>
            <w:r w:rsidRPr="00226A4E">
              <w:rPr>
                <w:color w:val="262626" w:themeColor="text1" w:themeTint="D9"/>
              </w:rPr>
              <w:t xml:space="preserve"> (3-4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(воспитатель предлагает детям показать колобку, где у них глазки, ушки, носик, язычок и т. д.).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4. Игровые ситуации «Оденем куклу на прогулку», «Причешем куклу», «Накормим куклу», «Кукла заболела».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</w:t>
            </w:r>
            <w:r w:rsidRPr="00226A4E">
              <w:rPr>
                <w:color w:val="262626" w:themeColor="text1" w:themeTint="D9"/>
              </w:rPr>
              <w:lastRenderedPageBreak/>
              <w:t>узором)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1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3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 по залу с листочками под музыку С. </w:t>
            </w:r>
            <w:proofErr w:type="spellStart"/>
            <w:r w:rsidRPr="00226A4E">
              <w:rPr>
                <w:color w:val="262626" w:themeColor="text1" w:themeTint="D9"/>
              </w:rPr>
              <w:t>Майкапара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«Осенью».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листочками.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между предметами («лужи», вырезанные из картона).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6. Прыжки на всей ступне с подниманием на носки («пружинка»).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двумя руками.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Ползание на средних четвереньках по </w:t>
            </w:r>
            <w:proofErr w:type="gramStart"/>
            <w:r w:rsidRPr="00226A4E">
              <w:rPr>
                <w:color w:val="262626" w:themeColor="text1" w:themeTint="D9"/>
              </w:rPr>
              <w:t>прямой</w:t>
            </w:r>
            <w:proofErr w:type="gramEnd"/>
            <w:r w:rsidRPr="00226A4E">
              <w:rPr>
                <w:color w:val="262626" w:themeColor="text1" w:themeTint="D9"/>
              </w:rPr>
              <w:t xml:space="preserve"> (3-4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«Солнышко и дождик»</w:t>
            </w:r>
          </w:p>
        </w:tc>
        <w:tc>
          <w:tcPr>
            <w:tcW w:w="3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lastRenderedPageBreak/>
              <w:t>2-я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61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«Забавные птички» под музыку 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«Птички» (вступление).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между предметами.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Катание мяча двумя руками с ритмичным проговариванием русской народной песенки «</w:t>
            </w:r>
            <w:proofErr w:type="spellStart"/>
            <w:r w:rsidRPr="00226A4E">
              <w:rPr>
                <w:color w:val="262626" w:themeColor="text1" w:themeTint="D9"/>
              </w:rPr>
              <w:t>Чики</w:t>
            </w:r>
            <w:proofErr w:type="spellEnd"/>
            <w:r w:rsidRPr="00226A4E">
              <w:rPr>
                <w:color w:val="262626" w:themeColor="text1" w:themeTint="D9"/>
              </w:rPr>
              <w:t xml:space="preserve">, </w:t>
            </w:r>
            <w:proofErr w:type="spellStart"/>
            <w:r w:rsidRPr="00226A4E">
              <w:rPr>
                <w:color w:val="262626" w:themeColor="text1" w:themeTint="D9"/>
              </w:rPr>
              <w:t>чики</w:t>
            </w:r>
            <w:proofErr w:type="spellEnd"/>
            <w:r w:rsidRPr="00226A4E">
              <w:rPr>
                <w:color w:val="262626" w:themeColor="text1" w:themeTint="D9"/>
              </w:rPr>
              <w:t xml:space="preserve">, кички...».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Ползание на средних четвереньках (3-4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«Птички, летите ко мне»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Выполнение игровых действий по подражанию «Где же наши ручки?».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Дыхательное упражнение «Часики».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после сна 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Потягушки-потягушеньки</w:t>
            </w:r>
            <w:proofErr w:type="spellEnd"/>
            <w:r w:rsidRPr="00226A4E">
              <w:rPr>
                <w:color w:val="262626" w:themeColor="text1" w:themeTint="D9"/>
              </w:rPr>
              <w:t xml:space="preserve">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Беседа с родителями об организации двигательной активности детей.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Обучение детей поряд</w:t>
            </w:r>
            <w:r w:rsidRPr="00226A4E">
              <w:rPr>
                <w:color w:val="262626" w:themeColor="text1" w:themeTint="D9"/>
              </w:rPr>
              <w:softHyphen/>
              <w:t xml:space="preserve">ку одевания и раздевания; при небольшой помощи взрослого учить снимать одежду, обувь.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(детям предлагается погладить свои ладошки, локотки, плечи, коленки, живот).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Игровая ситуация «У куклы заболел зуб».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Лепка яблок для кукол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32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врассыпную, стайкой с куклами под нём. нар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п</w:t>
            </w:r>
            <w:proofErr w:type="gramEnd"/>
            <w:r w:rsidRPr="00226A4E">
              <w:rPr>
                <w:color w:val="262626" w:themeColor="text1" w:themeTint="D9"/>
              </w:rPr>
              <w:t xml:space="preserve">лясовую мелодию «Пляска с куклами».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куклами.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Упражнения с большим мячом (захват двумя руками с боков).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ладонях и коленях.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«К куклам в гости».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Пальчиковая гимнастика «Ладушки»</w:t>
            </w:r>
          </w:p>
        </w:tc>
        <w:tc>
          <w:tcPr>
            <w:tcW w:w="3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40" w:type="dxa"/>
            <w:right w:w="40" w:type="dxa"/>
          </w:tblCellMar>
        </w:tblPrEx>
        <w:trPr>
          <w:trHeight w:val="2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стайкой и врассыпную </w:t>
            </w:r>
            <w:proofErr w:type="gramStart"/>
            <w:r w:rsidRPr="00226A4E">
              <w:rPr>
                <w:color w:val="262626" w:themeColor="text1" w:themeTint="D9"/>
              </w:rPr>
              <w:t xml:space="preserve">( </w:t>
            </w:r>
            <w:proofErr w:type="gramEnd"/>
            <w:r w:rsidRPr="00226A4E">
              <w:rPr>
                <w:color w:val="262626" w:themeColor="text1" w:themeTint="D9"/>
              </w:rPr>
              <w:t xml:space="preserve">во время ходьбы дети берут погремушки, лежащие на ковре (по одной)).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</w:t>
            </w:r>
            <w:proofErr w:type="gramStart"/>
            <w:r w:rsidRPr="00226A4E">
              <w:rPr>
                <w:color w:val="262626" w:themeColor="text1" w:themeTint="D9"/>
              </w:rPr>
              <w:t>Бег врассыпную, стайкой с погремушками под музыкальную композицию «Наша погремушка»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И. Арсеева, сл. И. </w:t>
            </w:r>
            <w:proofErr w:type="spellStart"/>
            <w:r w:rsidRPr="00226A4E">
              <w:rPr>
                <w:color w:val="262626" w:themeColor="text1" w:themeTint="D9"/>
              </w:rPr>
              <w:t>Черницкой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погремушками.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Прыжки на двух ногах на месте.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натянутую веревку (высота 50 см), не задевая погремушки, привязанные к веревке.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«Достань погремушку».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Двигательное упражнение: дети проговаривают отрывок из стихотворения А. </w:t>
            </w:r>
            <w:proofErr w:type="spellStart"/>
            <w:r w:rsidRPr="00226A4E">
              <w:rPr>
                <w:color w:val="262626" w:themeColor="text1" w:themeTint="D9"/>
              </w:rPr>
              <w:t>Барто</w:t>
            </w:r>
            <w:proofErr w:type="spellEnd"/>
            <w:r w:rsidRPr="00226A4E">
              <w:rPr>
                <w:color w:val="262626" w:themeColor="text1" w:themeTint="D9"/>
              </w:rPr>
              <w:t xml:space="preserve"> «Погремушка» и ритмично отстукивают погремушкой по ладони</w:t>
            </w:r>
          </w:p>
        </w:tc>
        <w:tc>
          <w:tcPr>
            <w:tcW w:w="3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blPrEx>
          <w:tblCellMar>
            <w:left w:w="40" w:type="dxa"/>
            <w:right w:w="40" w:type="dxa"/>
          </w:tblCellMar>
        </w:tblPrEx>
        <w:trPr>
          <w:trHeight w:val="25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стайкой и врассыпную под </w:t>
            </w:r>
            <w:proofErr w:type="spellStart"/>
            <w:r w:rsidRPr="00226A4E">
              <w:rPr>
                <w:color w:val="262626" w:themeColor="text1" w:themeTint="D9"/>
              </w:rPr>
              <w:t>укр</w:t>
            </w:r>
            <w:proofErr w:type="spellEnd"/>
            <w:r w:rsidRPr="00226A4E">
              <w:rPr>
                <w:color w:val="262626" w:themeColor="text1" w:themeTint="D9"/>
              </w:rPr>
              <w:t>. нар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м</w:t>
            </w:r>
            <w:proofErr w:type="gramEnd"/>
            <w:r w:rsidRPr="00226A4E">
              <w:rPr>
                <w:color w:val="262626" w:themeColor="text1" w:themeTint="D9"/>
              </w:rPr>
              <w:t>елодию «Стукалка» (во время ходьбы дети поднимают с ковра гим</w:t>
            </w:r>
            <w:r w:rsidRPr="00226A4E">
              <w:rPr>
                <w:color w:val="262626" w:themeColor="text1" w:themeTint="D9"/>
              </w:rPr>
              <w:softHyphen/>
              <w:t xml:space="preserve">настические палочки длиной около 50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палочками.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с перешагиванием через «кочки» (мешочки с песком).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Построение в круг при помощи инструктора.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«По тропинке».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Игра малой подвижности «Лесные жучки»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Дыхательное упражне</w:t>
            </w:r>
            <w:r w:rsidRPr="00226A4E">
              <w:rPr>
                <w:color w:val="262626" w:themeColor="text1" w:themeTint="D9"/>
              </w:rPr>
              <w:softHyphen/>
              <w:t xml:space="preserve">ние «Подуем на ладошки».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Гимнастика для глаз (дети следят глазами за предметом).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(дети </w:t>
            </w:r>
            <w:r w:rsidRPr="00226A4E">
              <w:rPr>
                <w:color w:val="262626" w:themeColor="text1" w:themeTint="D9"/>
              </w:rPr>
              <w:lastRenderedPageBreak/>
              <w:t>поглаживают щеки, уши, нос, шею).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ind w:right="319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ind w:right="319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40" w:type="dxa"/>
            <w:right w:w="40" w:type="dxa"/>
          </w:tblCellMar>
        </w:tblPrEx>
        <w:trPr>
          <w:trHeight w:val="26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стайкой и врассыпную с имитацией движений лисы, волка, медведя.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врассыпную, стайкой с имитацией жужжания </w:t>
            </w:r>
            <w:proofErr w:type="spellStart"/>
            <w:r w:rsidRPr="00226A4E">
              <w:rPr>
                <w:color w:val="262626" w:themeColor="text1" w:themeTint="D9"/>
              </w:rPr>
              <w:t>пчсл</w:t>
            </w:r>
            <w:proofErr w:type="spell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дорожке между двумя шнурами (ширина 40 см, длина -2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Прыжки на двух ногах на месте под музыкальную композицию «Зайка» (рус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мелодия в обр. Ан. </w:t>
            </w:r>
            <w:proofErr w:type="gramStart"/>
            <w:r w:rsidRPr="00226A4E">
              <w:rPr>
                <w:color w:val="262626" w:themeColor="text1" w:themeTint="D9"/>
              </w:rPr>
              <w:t>Александрова, сл. Н. Френкель).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ладонях и коленях, перелаз через бревно, лежащее на полу.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«Через ручеек».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Пальчиковая гимнастика «Пальчики в лесу»</w:t>
            </w:r>
          </w:p>
        </w:tc>
        <w:tc>
          <w:tcPr>
            <w:tcW w:w="3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ind w:right="319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40" w:type="dxa"/>
            <w:right w:w="40" w:type="dxa"/>
          </w:tblCellMar>
        </w:tblPrEx>
        <w:trPr>
          <w:trHeight w:val="16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9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</w:t>
            </w:r>
            <w:proofErr w:type="gramStart"/>
            <w:r w:rsidRPr="00226A4E">
              <w:rPr>
                <w:color w:val="262626" w:themeColor="text1" w:themeTint="D9"/>
              </w:rPr>
              <w:t>Ходьба и бег подгруппами и всей группой под музыкальную композицию «Марш и бег»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Е. Тиличеевой, сл. Н. Френкель).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ОРУ с пластмассовыми гантелями.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Упражнение на равновесие «Пройди по веревочке».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Прыжки на двух ногах на месте.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Ползание на четвереньках по </w:t>
            </w:r>
            <w:proofErr w:type="gramStart"/>
            <w:r w:rsidRPr="00226A4E">
              <w:rPr>
                <w:color w:val="262626" w:themeColor="text1" w:themeTint="D9"/>
              </w:rPr>
              <w:t>прямой</w:t>
            </w:r>
            <w:proofErr w:type="gramEnd"/>
            <w:r w:rsidRPr="00226A4E">
              <w:rPr>
                <w:color w:val="262626" w:themeColor="text1" w:themeTint="D9"/>
              </w:rPr>
              <w:t xml:space="preserve"> (расстояние 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226A4E">
              <w:rPr>
                <w:color w:val="262626" w:themeColor="text1" w:themeTint="D9"/>
              </w:rPr>
              <w:softHyphen/>
              <w:t xml:space="preserve">шит свое имя).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Подвижная игра «Достань флажок»</w:t>
            </w:r>
          </w:p>
        </w:tc>
        <w:tc>
          <w:tcPr>
            <w:tcW w:w="3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ind w:right="319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подгруппами с небольшими мягкими игрушками в руках.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подгруппой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игрушками.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с продвижением вперед под </w:t>
            </w:r>
            <w:proofErr w:type="spellStart"/>
            <w:r w:rsidRPr="00226A4E">
              <w:rPr>
                <w:color w:val="262626" w:themeColor="text1" w:themeTint="D9"/>
              </w:rPr>
              <w:t>укр</w:t>
            </w:r>
            <w:proofErr w:type="spellEnd"/>
            <w:r w:rsidRPr="00226A4E">
              <w:rPr>
                <w:color w:val="262626" w:themeColor="text1" w:themeTint="D9"/>
              </w:rPr>
              <w:t>. нар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м</w:t>
            </w:r>
            <w:proofErr w:type="gramEnd"/>
            <w:r w:rsidRPr="00226A4E">
              <w:rPr>
                <w:color w:val="262626" w:themeColor="text1" w:themeTint="D9"/>
              </w:rPr>
              <w:t>елодию «</w:t>
            </w:r>
            <w:proofErr w:type="spellStart"/>
            <w:r w:rsidRPr="00226A4E">
              <w:rPr>
                <w:color w:val="262626" w:themeColor="text1" w:themeTint="D9"/>
              </w:rPr>
              <w:t>Гопачок</w:t>
            </w:r>
            <w:proofErr w:type="spellEnd"/>
            <w:r w:rsidRPr="00226A4E">
              <w:rPr>
                <w:color w:val="262626" w:themeColor="text1" w:themeTint="D9"/>
              </w:rPr>
              <w:t xml:space="preserve">» в обр. 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четвереньках по </w:t>
            </w:r>
            <w:proofErr w:type="gramStart"/>
            <w:r w:rsidRPr="00226A4E">
              <w:rPr>
                <w:color w:val="262626" w:themeColor="text1" w:themeTint="D9"/>
              </w:rPr>
              <w:t>прямой</w:t>
            </w:r>
            <w:proofErr w:type="gramEnd"/>
            <w:r w:rsidRPr="00226A4E">
              <w:rPr>
                <w:color w:val="262626" w:themeColor="text1" w:themeTint="D9"/>
              </w:rPr>
              <w:t xml:space="preserve"> (расстояние 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двумя руками с ритмичным проговариванием стихотворения А. </w:t>
            </w:r>
            <w:proofErr w:type="spellStart"/>
            <w:r w:rsidRPr="00226A4E">
              <w:rPr>
                <w:color w:val="262626" w:themeColor="text1" w:themeTint="D9"/>
              </w:rPr>
              <w:t>Барто</w:t>
            </w:r>
            <w:proofErr w:type="spellEnd"/>
            <w:r w:rsidRPr="00226A4E">
              <w:rPr>
                <w:color w:val="262626" w:themeColor="text1" w:themeTint="D9"/>
              </w:rPr>
              <w:t xml:space="preserve"> «Мячик».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«Догони мяч!»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Учить детей правильно держать ложку во время еды.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Дыхательные упражне</w:t>
            </w:r>
            <w:r w:rsidRPr="00226A4E">
              <w:rPr>
                <w:color w:val="262626" w:themeColor="text1" w:themeTint="D9"/>
              </w:rPr>
              <w:softHyphen/>
              <w:t xml:space="preserve">ния «Подуем на бабочку».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Гимнастика для глаз (дети следят глазами за предметом).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Мытье рук прохладной водой.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Инсценировка русской народной песенки «Ладушки».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gramStart"/>
            <w:r w:rsidRPr="00226A4E">
              <w:rPr>
                <w:color w:val="262626" w:themeColor="text1" w:themeTint="D9"/>
              </w:rPr>
              <w:t>Ритмическая гимнастика под музыкальную композицию «Вот как мы умеем»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Е.Тиличеевой, сл. Н. Френкель). 7.</w:t>
            </w:r>
            <w:proofErr w:type="gramEnd"/>
            <w:r w:rsidRPr="00226A4E">
              <w:rPr>
                <w:color w:val="262626" w:themeColor="text1" w:themeTint="D9"/>
              </w:rPr>
              <w:t xml:space="preserve"> Игровая ситуация «Научим куклу Катю пользоваться платочком»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6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парами с флажком в свободной руке.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всей группой с размахиванием флажком над головой.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флажками.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на месте под русскую народную песню «Пружинка».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по доске, лежащей на полу.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Катание мяча одной рукой воспитателю.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«Достань флажок»</w:t>
            </w:r>
          </w:p>
        </w:tc>
        <w:tc>
          <w:tcPr>
            <w:tcW w:w="3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4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12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вокруг кубика.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кубиками.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прямой дорожке (расстояние 2-3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</w:t>
            </w:r>
            <w:proofErr w:type="gramStart"/>
            <w:r w:rsidRPr="00226A4E">
              <w:rPr>
                <w:color w:val="262626" w:themeColor="text1" w:themeTint="D9"/>
              </w:rPr>
              <w:t>Игры «Какого цвета кубик?», «Строим башню» (дети под руководством инструктора ставят кубики один на дру</w:t>
            </w:r>
            <w:r w:rsidRPr="00226A4E">
              <w:rPr>
                <w:color w:val="262626" w:themeColor="text1" w:themeTint="D9"/>
              </w:rPr>
              <w:softHyphen/>
              <w:t xml:space="preserve">гой».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с продвижением вперед.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Ползание на четвереньках по </w:t>
            </w:r>
            <w:proofErr w:type="gramStart"/>
            <w:r w:rsidRPr="00226A4E">
              <w:rPr>
                <w:color w:val="262626" w:themeColor="text1" w:themeTint="D9"/>
              </w:rPr>
              <w:t>прямой</w:t>
            </w:r>
            <w:proofErr w:type="gramEnd"/>
            <w:r w:rsidRPr="00226A4E">
              <w:rPr>
                <w:color w:val="262626" w:themeColor="text1" w:themeTint="D9"/>
              </w:rPr>
              <w:t xml:space="preserve"> (расстояние 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Игра малой подвижности «Стань высоким, как башенка».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«Бегите ко мне»</w:t>
            </w:r>
          </w:p>
        </w:tc>
        <w:tc>
          <w:tcPr>
            <w:tcW w:w="3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Октябрь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324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lastRenderedPageBreak/>
              <w:t>1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в колонну по одному (с проговариванием отрывка из сказки «Репка</w:t>
            </w:r>
            <w:proofErr w:type="gramStart"/>
            <w:r w:rsidRPr="00226A4E">
              <w:rPr>
                <w:color w:val="262626" w:themeColor="text1" w:themeTint="D9"/>
              </w:rPr>
              <w:t>»: «.. .</w:t>
            </w:r>
            <w:proofErr w:type="gramEnd"/>
            <w:r w:rsidRPr="00226A4E">
              <w:rPr>
                <w:color w:val="262626" w:themeColor="text1" w:themeTint="D9"/>
              </w:rPr>
              <w:t>дедка за репку, бабка за дед</w:t>
            </w:r>
            <w:r w:rsidRPr="00226A4E">
              <w:rPr>
                <w:color w:val="262626" w:themeColor="text1" w:themeTint="D9"/>
              </w:rPr>
              <w:softHyphen/>
              <w:t xml:space="preserve">ку, внучка за Жучку...» и т. д.).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 колонне друг за другом по зрительной ориентации.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Бег в колонне друг за другом по зрительной ориентации под музыкальное сопровождение («Веселая песенка»,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А. Филиппенко).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небольшими мячами в руках».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по дорожке (ширина 20 см, длина 2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на месте с поворотом вокруг себя.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«Доползи до репки (мяча)».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</w:t>
            </w:r>
            <w:proofErr w:type="gramStart"/>
            <w:r w:rsidRPr="00226A4E">
              <w:rPr>
                <w:color w:val="262626" w:themeColor="text1" w:themeTint="D9"/>
              </w:rPr>
              <w:t>Релаксация «Ох, устали мы тянуть, дайте-ка нам отдохнуть!» (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с расслаблением; перекатываются на бок, на живот, потягиваются, встают)</w:t>
            </w:r>
            <w:proofErr w:type="gramEnd"/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Целевая прогулка по территории детского сада «Деревья - наши друзья».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Приучение детей к по</w:t>
            </w:r>
            <w:r w:rsidRPr="00226A4E">
              <w:rPr>
                <w:color w:val="262626" w:themeColor="text1" w:themeTint="D9"/>
              </w:rPr>
              <w:softHyphen/>
              <w:t xml:space="preserve">рядку одевания и раздевания на примере куклы.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«Расскажи и покажи» (воспитатель предлагает детям показать части те</w:t>
            </w:r>
            <w:r w:rsidRPr="00226A4E">
              <w:rPr>
                <w:color w:val="262626" w:themeColor="text1" w:themeTint="D9"/>
              </w:rPr>
              <w:softHyphen/>
              <w:t xml:space="preserve">ла: живот, руки, ноги, шея).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9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колонну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 колонне друг за другом по зрительной ориентации.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на носках.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«Соберем урожай».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на месте «Достань до яблока».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226A4E">
              <w:rPr>
                <w:color w:val="262626" w:themeColor="text1" w:themeTint="D9"/>
              </w:rPr>
              <w:softHyphen/>
              <w:t xml:space="preserve">бирали».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Упражнение «Проползи по доске».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«Донеси урожай до корзинки»</w:t>
            </w:r>
          </w:p>
        </w:tc>
        <w:tc>
          <w:tcPr>
            <w:tcW w:w="33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5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226A4E">
              <w:rPr>
                <w:color w:val="262626" w:themeColor="text1" w:themeTint="D9"/>
              </w:rPr>
              <w:softHyphen/>
              <w:t xml:space="preserve">шать».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 колонне.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«Поиграем со </w:t>
            </w:r>
            <w:proofErr w:type="gramStart"/>
            <w:r w:rsidRPr="00226A4E">
              <w:rPr>
                <w:color w:val="262626" w:themeColor="text1" w:themeTint="D9"/>
              </w:rPr>
              <w:t>зверятами</w:t>
            </w:r>
            <w:proofErr w:type="gramEnd"/>
            <w:r w:rsidRPr="00226A4E">
              <w:rPr>
                <w:color w:val="262626" w:themeColor="text1" w:themeTint="D9"/>
              </w:rPr>
              <w:t xml:space="preserve">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по дорожке (ширина 20 см, длина 2 м). </w:t>
            </w:r>
          </w:p>
          <w:p w:rsidR="006C3D93" w:rsidRPr="00226A4E" w:rsidRDefault="006C3D93" w:rsidP="00FE2BB9">
            <w:pPr>
              <w:numPr>
                <w:ilvl w:val="0"/>
                <w:numId w:val="22"/>
              </w:num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Отбивание мяча об пол (дети сидят на ковре, держат двумя руками мяч) под музыкальное сопровождение («Дож</w:t>
            </w:r>
            <w:r w:rsidRPr="00226A4E">
              <w:rPr>
                <w:color w:val="262626" w:themeColor="text1" w:themeTint="D9"/>
              </w:rPr>
              <w:softHyphen/>
              <w:t>дик»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Г. Лобачевой)).</w:t>
            </w:r>
            <w:proofErr w:type="gramEnd"/>
          </w:p>
          <w:p w:rsidR="006C3D93" w:rsidRPr="00226A4E" w:rsidRDefault="006C3D93" w:rsidP="00FE2BB9">
            <w:pPr>
              <w:numPr>
                <w:ilvl w:val="0"/>
                <w:numId w:val="22"/>
              </w:num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Ползание за катящимся предметом.</w:t>
            </w:r>
          </w:p>
          <w:p w:rsidR="006C3D93" w:rsidRPr="00226A4E" w:rsidRDefault="006C3D93" w:rsidP="00FE2BB9">
            <w:pPr>
              <w:numPr>
                <w:ilvl w:val="0"/>
                <w:numId w:val="21"/>
              </w:num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Подвижная игра «В гости к </w:t>
            </w:r>
            <w:proofErr w:type="gramStart"/>
            <w:r w:rsidRPr="00226A4E">
              <w:rPr>
                <w:color w:val="262626" w:themeColor="text1" w:themeTint="D9"/>
              </w:rPr>
              <w:t>зверятам</w:t>
            </w:r>
            <w:proofErr w:type="gramEnd"/>
            <w:r w:rsidRPr="00226A4E">
              <w:rPr>
                <w:color w:val="262626" w:themeColor="text1" w:themeTint="D9"/>
              </w:rPr>
              <w:t>» (имитация повадок животных)</w:t>
            </w:r>
          </w:p>
        </w:tc>
        <w:tc>
          <w:tcPr>
            <w:tcW w:w="33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2-я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9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колонну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 колонне друг за другом на носках по зрительным ориентирам.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«Зарядка для рук».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по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с продвижением вперед.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Прокатывание мяча двумя руками перед собой с проговариванием русской 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  <w:r w:rsidRPr="00226A4E">
              <w:rPr>
                <w:color w:val="262626" w:themeColor="text1" w:themeTint="D9"/>
              </w:rPr>
              <w:t xml:space="preserve"> «Поехали, поеха</w:t>
            </w:r>
            <w:r w:rsidRPr="00226A4E">
              <w:rPr>
                <w:color w:val="262626" w:themeColor="text1" w:themeTint="D9"/>
              </w:rPr>
              <w:softHyphen/>
              <w:t xml:space="preserve">ли...».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«Не наступи».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Дыхательное упражнение « Подуем на ладошки»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Выполнение игровых действий по подражанию «Где же наши ручки?».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Дыхательное упражне</w:t>
            </w:r>
            <w:r w:rsidRPr="00226A4E">
              <w:rPr>
                <w:color w:val="262626" w:themeColor="text1" w:themeTint="D9"/>
              </w:rPr>
              <w:softHyphen/>
              <w:t xml:space="preserve">ние «Пузыри».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после сна 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Потягушки-потягушеньки</w:t>
            </w:r>
            <w:proofErr w:type="spellEnd"/>
            <w:r w:rsidRPr="00226A4E">
              <w:rPr>
                <w:color w:val="262626" w:themeColor="text1" w:themeTint="D9"/>
              </w:rPr>
              <w:t xml:space="preserve">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</w:t>
            </w:r>
            <w:proofErr w:type="gramStart"/>
            <w:r w:rsidRPr="00226A4E">
              <w:rPr>
                <w:color w:val="262626" w:themeColor="text1" w:themeTint="D9"/>
              </w:rPr>
              <w:t>Игра на прогулке «Султанчики» (детям предла</w:t>
            </w:r>
            <w:r w:rsidRPr="00226A4E">
              <w:rPr>
                <w:color w:val="262626" w:themeColor="text1" w:themeTint="D9"/>
              </w:rPr>
              <w:softHyphen/>
              <w:t xml:space="preserve">гается подуть на султанчики </w:t>
            </w:r>
            <w:r w:rsidRPr="00226A4E">
              <w:rPr>
                <w:color w:val="262626" w:themeColor="text1" w:themeTint="D9"/>
              </w:rPr>
              <w:lastRenderedPageBreak/>
              <w:t>(узкие ленты или полосы бумаги, целлофана, прикрепленные на па-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4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5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</w:t>
            </w:r>
            <w:proofErr w:type="gramStart"/>
            <w:r w:rsidRPr="00226A4E">
              <w:rPr>
                <w:color w:val="262626" w:themeColor="text1" w:themeTint="D9"/>
              </w:rPr>
              <w:t>Бег друг за другом по краю зала под музыкальное сопровождение «Догонялки»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Н. Александровой, сл. Т. </w:t>
            </w:r>
            <w:proofErr w:type="spellStart"/>
            <w:r w:rsidRPr="00226A4E">
              <w:rPr>
                <w:color w:val="262626" w:themeColor="text1" w:themeTint="D9"/>
              </w:rPr>
              <w:t>Бабаджанян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ОРУ с предметами.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дорожке (ширина - 40 см, длина 4-6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Броски большого мяча воспитателю двумя руками снизу.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(3 м) с </w:t>
            </w:r>
            <w:proofErr w:type="spellStart"/>
            <w:r w:rsidRPr="00226A4E">
              <w:rPr>
                <w:color w:val="262626" w:themeColor="text1" w:themeTint="D9"/>
              </w:rPr>
              <w:t>перелезанием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скамейку.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«Воробышки и автомобиль».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Пальчиковая гимнастика «Ладушки» с проговариванием одноименной русской 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</w:p>
        </w:tc>
        <w:tc>
          <w:tcPr>
            <w:tcW w:w="33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12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6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большим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доске, лежащей на ковре, с проговариванием стихотворения А. </w:t>
            </w:r>
            <w:proofErr w:type="spellStart"/>
            <w:r w:rsidRPr="00226A4E">
              <w:rPr>
                <w:color w:val="262626" w:themeColor="text1" w:themeTint="D9"/>
              </w:rPr>
              <w:t>Барто</w:t>
            </w:r>
            <w:proofErr w:type="spellEnd"/>
            <w:r w:rsidRPr="00226A4E">
              <w:rPr>
                <w:color w:val="262626" w:themeColor="text1" w:themeTint="D9"/>
              </w:rPr>
              <w:t xml:space="preserve"> «Бычок».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Перебрасывание большого мяча через шнур (высота - 50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на месте на двух ногах под музыкальное сопровождение «Где ты, зайка?», 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мелодия, обр. Е. </w:t>
            </w:r>
            <w:proofErr w:type="spellStart"/>
            <w:r w:rsidRPr="00226A4E">
              <w:rPr>
                <w:color w:val="262626" w:themeColor="text1" w:themeTint="D9"/>
              </w:rPr>
              <w:t>Ти-личеевой</w:t>
            </w:r>
            <w:proofErr w:type="spell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«Не наступи на линию».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Малоподвижная игра «Ладошки»</w:t>
            </w:r>
          </w:p>
        </w:tc>
        <w:tc>
          <w:tcPr>
            <w:tcW w:w="33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2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ОРУ с бубнами под 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мелодию «Бубен».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на носочках.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Бросание большого мяча в корзину с расстояния 1,5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(3 м) с </w:t>
            </w:r>
            <w:proofErr w:type="spellStart"/>
            <w:r w:rsidRPr="00226A4E">
              <w:rPr>
                <w:color w:val="262626" w:themeColor="text1" w:themeTint="D9"/>
              </w:rPr>
              <w:t>подлезанием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шнур (высота- 50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«Будь осторожен».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Дыхательное упражнение «Часики»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Целевая прогулка по территории детского сада «Осенние листочки». 2. Приучение детей к пра</w:t>
            </w:r>
            <w:r w:rsidRPr="00226A4E">
              <w:rPr>
                <w:color w:val="262626" w:themeColor="text1" w:themeTint="D9"/>
              </w:rPr>
              <w:softHyphen/>
              <w:t>вильному одеванию оде</w:t>
            </w:r>
            <w:r w:rsidRPr="00226A4E">
              <w:rPr>
                <w:color w:val="262626" w:themeColor="text1" w:themeTint="D9"/>
              </w:rPr>
              <w:softHyphen/>
              <w:t>жды и обуви, аккуратно</w:t>
            </w:r>
            <w:r w:rsidRPr="00226A4E">
              <w:rPr>
                <w:color w:val="262626" w:themeColor="text1" w:themeTint="D9"/>
              </w:rPr>
              <w:softHyphen/>
              <w:t xml:space="preserve">му складыванию снятой одежды в определенном порядке. 3.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(дети по</w:t>
            </w:r>
            <w:r w:rsidRPr="00226A4E">
              <w:rPr>
                <w:color w:val="262626" w:themeColor="text1" w:themeTint="D9"/>
              </w:rPr>
              <w:softHyphen/>
              <w:t>глаживают свои пальчики и ладони). 4. Пальчиковая гимнасти</w:t>
            </w:r>
            <w:r w:rsidRPr="00226A4E">
              <w:rPr>
                <w:color w:val="262626" w:themeColor="text1" w:themeTint="D9"/>
              </w:rPr>
              <w:softHyphen/>
              <w:t>ка «Мой мизинчик, где ты был?»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большим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</w:t>
            </w:r>
            <w:proofErr w:type="gramStart"/>
            <w:r w:rsidRPr="00226A4E">
              <w:rPr>
                <w:color w:val="262626" w:themeColor="text1" w:themeTint="D9"/>
              </w:rPr>
              <w:t>Ходьба друг за другом с перестроением в круг под музыкальное сопровождение «Марш»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Повороты вправо-влево с передачей большого мяча.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(4 м) с </w:t>
            </w:r>
            <w:proofErr w:type="spellStart"/>
            <w:r w:rsidRPr="00226A4E">
              <w:rPr>
                <w:color w:val="262626" w:themeColor="text1" w:themeTint="D9"/>
              </w:rPr>
              <w:t>подлезанием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дугу (высота 50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«Где звенит?».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Малоподвижная игра «Поговорим»</w:t>
            </w:r>
          </w:p>
        </w:tc>
        <w:tc>
          <w:tcPr>
            <w:tcW w:w="33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</w:t>
            </w:r>
          </w:p>
        </w:tc>
        <w:tc>
          <w:tcPr>
            <w:tcW w:w="1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</w:t>
            </w:r>
            <w:proofErr w:type="gramStart"/>
            <w:r w:rsidRPr="00226A4E">
              <w:rPr>
                <w:color w:val="262626" w:themeColor="text1" w:themeTint="D9"/>
              </w:rPr>
              <w:t>Ходьба парами под музыкальное сопровождение «Погуляем»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И. Арсеева, сл. И. </w:t>
            </w:r>
            <w:proofErr w:type="spellStart"/>
            <w:r w:rsidRPr="00226A4E">
              <w:rPr>
                <w:color w:val="262626" w:themeColor="text1" w:themeTint="D9"/>
              </w:rPr>
              <w:t>Черницкой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погремушками.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через шнур (линию).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по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Подвижная игра (с ходьбой и бегом) «Принеси предмет» (дети выбирают предмет по определенному признаку, ко</w:t>
            </w:r>
            <w:r w:rsidRPr="00226A4E">
              <w:rPr>
                <w:color w:val="262626" w:themeColor="text1" w:themeTint="D9"/>
              </w:rPr>
              <w:softHyphen/>
              <w:t>торый назовет педагог)</w:t>
            </w:r>
          </w:p>
        </w:tc>
        <w:tc>
          <w:tcPr>
            <w:tcW w:w="33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10</w:t>
            </w:r>
          </w:p>
        </w:tc>
        <w:tc>
          <w:tcPr>
            <w:tcW w:w="1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 по краю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ОРУ с кубиками.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на носочках.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Перебрасывание большого мяча через шнур (высота — 50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месте на двух ногах.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«Птички летают» под музыку 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«Птички» (вступление).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Выполнение игровых действий по подражанию «Где же наши ручки?». 2. Дыхательное упражне</w:t>
            </w:r>
            <w:r w:rsidRPr="00226A4E">
              <w:rPr>
                <w:color w:val="262626" w:themeColor="text1" w:themeTint="D9"/>
              </w:rPr>
              <w:softHyphen/>
              <w:t>ние «Часики». 3. Гимнастика после сна 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Потягушки-потягу-шеньки</w:t>
            </w:r>
            <w:proofErr w:type="spellEnd"/>
            <w:r w:rsidRPr="00226A4E">
              <w:rPr>
                <w:color w:val="262626" w:themeColor="text1" w:themeTint="D9"/>
              </w:rPr>
              <w:t xml:space="preserve">». 4. Беседа с родителями об организации режима для детей. 5.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(детям предлагается погладить свои ладошки, локотки, плечи, коленки, живот). 6. Игровая ситуация «У куклы заболел живот»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</w:t>
            </w:r>
          </w:p>
        </w:tc>
        <w:tc>
          <w:tcPr>
            <w:tcW w:w="1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колонну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врассыпную под 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мелодию «Полянка» в обр. 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 колонне.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с перешагиванием через мешочки с песком.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через препятствие из мешочков с песком.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«Где звенит?».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Пальчиковая гимнастика «</w:t>
            </w:r>
            <w:proofErr w:type="gramStart"/>
            <w:r w:rsidRPr="00226A4E">
              <w:rPr>
                <w:color w:val="262626" w:themeColor="text1" w:themeTint="D9"/>
              </w:rPr>
              <w:t>Оладушки</w:t>
            </w:r>
            <w:proofErr w:type="gramEnd"/>
            <w:r w:rsidRPr="00226A4E">
              <w:rPr>
                <w:color w:val="262626" w:themeColor="text1" w:themeTint="D9"/>
              </w:rPr>
              <w:t xml:space="preserve">» с проговариванием одноименной русской 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Дыхательное упражнение «Ветер»</w:t>
            </w:r>
          </w:p>
        </w:tc>
        <w:tc>
          <w:tcPr>
            <w:tcW w:w="33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12</w:t>
            </w:r>
          </w:p>
        </w:tc>
        <w:tc>
          <w:tcPr>
            <w:tcW w:w="1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колонну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 колонне друг за другом на носках по зрительным ориентирам.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Бег в колонне, не отставая и не перегоняя товарищей (по зрительным ориентирам) под музыкальное сопровожде</w:t>
            </w:r>
            <w:r w:rsidRPr="00226A4E">
              <w:rPr>
                <w:color w:val="262626" w:themeColor="text1" w:themeTint="D9"/>
              </w:rPr>
              <w:softHyphen/>
              <w:t>ние («Веселая песенка»,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А. Филиппенко).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на носочках.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(4 м) с </w:t>
            </w:r>
            <w:proofErr w:type="spellStart"/>
            <w:r w:rsidRPr="00226A4E">
              <w:rPr>
                <w:color w:val="262626" w:themeColor="text1" w:themeTint="D9"/>
              </w:rPr>
              <w:t>подлезанием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дугу (высота 50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«Птички в гнездышках».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Дыхательное упражнение «Поезд»</w:t>
            </w:r>
          </w:p>
        </w:tc>
        <w:tc>
          <w:tcPr>
            <w:tcW w:w="33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</w:tbl>
    <w:p w:rsidR="006C3D93" w:rsidRPr="00226A4E" w:rsidRDefault="006C3D93" w:rsidP="006C3D93">
      <w:pPr>
        <w:rPr>
          <w:color w:val="262626" w:themeColor="text1" w:themeTint="D9"/>
        </w:rPr>
      </w:pPr>
    </w:p>
    <w:p w:rsidR="006C3D93" w:rsidRPr="00226A4E" w:rsidRDefault="006C3D93" w:rsidP="006C3D93">
      <w:pPr>
        <w:rPr>
          <w:color w:val="262626" w:themeColor="text1" w:themeTint="D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1286"/>
        <w:gridCol w:w="20"/>
        <w:gridCol w:w="58"/>
        <w:gridCol w:w="3070"/>
      </w:tblGrid>
      <w:tr w:rsidR="006C3D93" w:rsidRPr="00226A4E" w:rsidTr="00FE2BB9">
        <w:trPr>
          <w:trHeight w:val="29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Ноябрь</w:t>
            </w:r>
          </w:p>
        </w:tc>
      </w:tr>
      <w:tr w:rsidR="006C3D93" w:rsidRPr="00226A4E" w:rsidTr="00FE2BB9">
        <w:trPr>
          <w:trHeight w:val="307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rPr>
          <w:trHeight w:val="23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1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врассыпную под музыкальное сопровождение («Полянка», 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мелодия, обр. 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врассыпную под музыкальное сопровождение («Полянка», 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мелодия, обр. 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врассыпную под музыкальное сопровождение («Дождик», муз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и</w:t>
            </w:r>
            <w:proofErr w:type="gramEnd"/>
            <w:r w:rsidRPr="00226A4E">
              <w:rPr>
                <w:color w:val="262626" w:themeColor="text1" w:themeTint="D9"/>
              </w:rPr>
              <w:t xml:space="preserve"> сл. Е. </w:t>
            </w:r>
            <w:proofErr w:type="spellStart"/>
            <w:r w:rsidRPr="00226A4E">
              <w:rPr>
                <w:color w:val="262626" w:themeColor="text1" w:themeTint="D9"/>
              </w:rPr>
              <w:t>Макшанцевой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«Мы как воробышки».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извилистой дорожке.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на двух ногах.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Игра с небольшим мячом «Попади в обруч».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Ползание по скамейке.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«Воробышки и кот»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Целевая прогулка </w:t>
            </w:r>
            <w:proofErr w:type="gramStart"/>
            <w:r w:rsidRPr="00226A4E">
              <w:rPr>
                <w:color w:val="262626" w:themeColor="text1" w:themeTint="D9"/>
              </w:rPr>
              <w:t>по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территории детского сада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«Наблюдение за птицами».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Приучение детей к мы-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тью</w:t>
            </w:r>
            <w:proofErr w:type="spellEnd"/>
            <w:r w:rsidRPr="00226A4E">
              <w:rPr>
                <w:color w:val="262626" w:themeColor="text1" w:themeTint="D9"/>
              </w:rPr>
              <w:t xml:space="preserve"> рук после рисования,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лепки, перед едой, насухо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вытирать лицо и руки </w:t>
            </w:r>
            <w:proofErr w:type="spellStart"/>
            <w:r w:rsidRPr="00226A4E">
              <w:rPr>
                <w:color w:val="262626" w:themeColor="text1" w:themeTint="D9"/>
              </w:rPr>
              <w:t>лич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ным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полотенцем.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Отгадывание загадки: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Нескучаюшки-подружки</w:t>
            </w:r>
            <w:proofErr w:type="spell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Днем и ночью вместе.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Если делают ватрушки 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Обе будут в тесте!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i/>
                <w:iCs/>
                <w:color w:val="262626" w:themeColor="text1" w:themeTint="D9"/>
              </w:rPr>
            </w:pPr>
            <w:r w:rsidRPr="00226A4E">
              <w:rPr>
                <w:i/>
                <w:iCs/>
                <w:color w:val="262626" w:themeColor="text1" w:themeTint="D9"/>
              </w:rPr>
              <w:t>(Руки.)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малой подвижно-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сти</w:t>
            </w:r>
            <w:proofErr w:type="spellEnd"/>
            <w:r w:rsidRPr="00226A4E">
              <w:rPr>
                <w:color w:val="262626" w:themeColor="text1" w:themeTint="D9"/>
              </w:rPr>
              <w:t xml:space="preserve"> «Вот помощники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мои, их как хочешь </w:t>
            </w:r>
            <w:proofErr w:type="gramStart"/>
            <w:r w:rsidRPr="00226A4E">
              <w:rPr>
                <w:color w:val="262626" w:themeColor="text1" w:themeTint="D9"/>
              </w:rPr>
              <w:t>по</w:t>
            </w:r>
            <w:proofErr w:type="gram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верни...»</w:t>
            </w:r>
          </w:p>
        </w:tc>
      </w:tr>
      <w:tr w:rsidR="006C3D93" w:rsidRPr="00226A4E" w:rsidTr="00FE2BB9">
        <w:trPr>
          <w:trHeight w:val="25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в колонну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 колонне.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в колонне друг за другом с ускорением и замедлением темпа.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«Мы как воробышки».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извилистой дорожке (ширина 25-30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на двух ногах на месте в паре.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налу педагога и под его руководством меняются флажками друг с другом (красный </w:t>
            </w:r>
            <w:proofErr w:type="gramStart"/>
            <w:r w:rsidRPr="00226A4E">
              <w:rPr>
                <w:color w:val="262626" w:themeColor="text1" w:themeTint="D9"/>
              </w:rPr>
              <w:t>на</w:t>
            </w:r>
            <w:proofErr w:type="gramEnd"/>
            <w:r w:rsidRPr="00226A4E">
              <w:rPr>
                <w:color w:val="262626" w:themeColor="text1" w:themeTint="D9"/>
              </w:rPr>
              <w:t xml:space="preserve"> желтый, желтый на красный)).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Ползание по доске на средних четвереньках (по «мосту»).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«Воробышки и кот»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3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в колонну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 колонне друг за другом с имитацией движений птиц (по показу педагога).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в колонне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«Падают, падают листья».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извилистой дорожке (ширина 25-30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Упражнение «Подпрыгни выше».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Прокатывание небольшого мяча между двумя листочками.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Ползание по доске на средних четвереньках (по «мосту»).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«Птички»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9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2-я неделя</w:t>
            </w:r>
          </w:p>
        </w:tc>
      </w:tr>
      <w:tr w:rsidR="006C3D93" w:rsidRPr="00226A4E" w:rsidTr="00FE2BB9">
        <w:trPr>
          <w:trHeight w:val="23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Построение в колонну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 колонне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в колонне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шишками.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Упражнение «Перейди болото по островкам».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вверх на месте с целью достать предмет.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Прокатывание мяча друг другу.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Ползание по доске на средних четвереньках (по «мосту»).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«Лесные жучки»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Учить детей правильно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держать ложку во время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еды.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Дидактическая игра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«Как беречь наши руки?».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для глаз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(дети следят глазами за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предметом).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Мытье рук </w:t>
            </w:r>
            <w:proofErr w:type="gramStart"/>
            <w:r w:rsidRPr="00226A4E">
              <w:rPr>
                <w:color w:val="262626" w:themeColor="text1" w:themeTint="D9"/>
              </w:rPr>
              <w:t>прохладной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водой.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Инсценировка русской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  <w:r w:rsidRPr="00226A4E">
              <w:rPr>
                <w:color w:val="262626" w:themeColor="text1" w:themeTint="D9"/>
              </w:rPr>
              <w:t xml:space="preserve"> «Идет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коза рогатая...».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Ритмическая </w:t>
            </w:r>
            <w:proofErr w:type="spellStart"/>
            <w:r w:rsidRPr="00226A4E">
              <w:rPr>
                <w:color w:val="262626" w:themeColor="text1" w:themeTint="D9"/>
              </w:rPr>
              <w:t>гимнасти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ка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</w:t>
            </w:r>
            <w:proofErr w:type="gramStart"/>
            <w:r w:rsidRPr="00226A4E">
              <w:rPr>
                <w:color w:val="262626" w:themeColor="text1" w:themeTint="D9"/>
              </w:rPr>
              <w:t>музыкальную</w:t>
            </w:r>
            <w:proofErr w:type="gramEnd"/>
            <w:r w:rsidRPr="00226A4E">
              <w:rPr>
                <w:color w:val="262626" w:themeColor="text1" w:themeTint="D9"/>
              </w:rPr>
              <w:t xml:space="preserve"> ком-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позицию «Бубен», рус.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нар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м</w:t>
            </w:r>
            <w:proofErr w:type="gramEnd"/>
            <w:r w:rsidRPr="00226A4E">
              <w:rPr>
                <w:color w:val="262626" w:themeColor="text1" w:themeTint="D9"/>
              </w:rPr>
              <w:t>елодия, сл. Е. Мак-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шанцевой</w:t>
            </w:r>
          </w:p>
        </w:tc>
      </w:tr>
      <w:tr w:rsidR="006C3D93" w:rsidRPr="00226A4E" w:rsidTr="00FE2BB9">
        <w:trPr>
          <w:trHeight w:val="25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и бег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врассыпную (во время ходьбы дети собирают разбросанные по залу шишки, затем сравнивают их </w:t>
            </w:r>
            <w:proofErr w:type="spellStart"/>
            <w:r w:rsidRPr="00226A4E">
              <w:rPr>
                <w:color w:val="262626" w:themeColor="text1" w:themeTint="D9"/>
              </w:rPr>
              <w:t>количе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proofErr w:type="gramStart"/>
            <w:r w:rsidRPr="00226A4E">
              <w:rPr>
                <w:color w:val="262626" w:themeColor="text1" w:themeTint="D9"/>
              </w:rPr>
              <w:t>ство</w:t>
            </w:r>
            <w:proofErr w:type="spellEnd"/>
            <w:r w:rsidRPr="00226A4E">
              <w:rPr>
                <w:color w:val="262626" w:themeColor="text1" w:themeTint="D9"/>
              </w:rPr>
              <w:t>: у кого одна шишка, а у кого - много).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без предметов.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Ползание на ладонях и ступнях, ладонях и коленях.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Полуприседания и прыжки на месте на двух ногах.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дугу (высота - 40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«Перешагни через палку».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Пальчиковая гимнастика «Играем с пальчиками»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и бег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нях</w:t>
            </w:r>
            <w:proofErr w:type="spellEnd"/>
            <w:r w:rsidRPr="00226A4E">
              <w:rPr>
                <w:color w:val="262626" w:themeColor="text1" w:themeTint="D9"/>
              </w:rPr>
              <w:t xml:space="preserve"> и </w:t>
            </w:r>
            <w:proofErr w:type="gramStart"/>
            <w:r w:rsidRPr="00226A4E">
              <w:rPr>
                <w:color w:val="262626" w:themeColor="text1" w:themeTint="D9"/>
              </w:rPr>
              <w:t>коленях</w:t>
            </w:r>
            <w:proofErr w:type="gramEnd"/>
            <w:r w:rsidRPr="00226A4E">
              <w:rPr>
                <w:color w:val="262626" w:themeColor="text1" w:themeTint="D9"/>
              </w:rPr>
              <w:t>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месте на двух ногах </w:t>
            </w:r>
            <w:r w:rsidRPr="00226A4E">
              <w:rPr>
                <w:b/>
                <w:bCs/>
                <w:color w:val="262626" w:themeColor="text1" w:themeTint="D9"/>
              </w:rPr>
              <w:t xml:space="preserve">(«Мы подпрыгнем высоко, чтобы </w:t>
            </w:r>
            <w:r w:rsidRPr="00226A4E">
              <w:rPr>
                <w:color w:val="262626" w:themeColor="text1" w:themeTint="D9"/>
              </w:rPr>
              <w:t>видеть далеко»).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Подвижная игра «Обезьянки».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Дыхательное упражнение «Подуем на осенние листочки»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307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3-я неделя</w:t>
            </w:r>
          </w:p>
        </w:tc>
      </w:tr>
      <w:tr w:rsidR="006C3D93" w:rsidRPr="00226A4E" w:rsidTr="00FE2BB9">
        <w:trPr>
          <w:trHeight w:val="2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</w:t>
            </w:r>
            <w:proofErr w:type="gramStart"/>
            <w:r w:rsidRPr="00226A4E">
              <w:rPr>
                <w:color w:val="262626" w:themeColor="text1" w:themeTint="D9"/>
              </w:rPr>
              <w:t>Ходьба и бег друг за другом под музыкальное сопровождение («Марш и бег»,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Е. Тиличеевой, сл. Н. </w:t>
            </w:r>
            <w:proofErr w:type="spellStart"/>
            <w:r w:rsidRPr="00226A4E">
              <w:rPr>
                <w:color w:val="262626" w:themeColor="text1" w:themeTint="D9"/>
              </w:rPr>
              <w:t>Френ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proofErr w:type="gramStart"/>
            <w:r w:rsidRPr="00226A4E">
              <w:rPr>
                <w:color w:val="262626" w:themeColor="text1" w:themeTint="D9"/>
              </w:rPr>
              <w:t>кель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мешочками.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Бросание мешочков вдаль правой и левой рукой («Добрось до мишки»).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gramStart"/>
            <w:r w:rsidRPr="00226A4E">
              <w:rPr>
                <w:color w:val="262626" w:themeColor="text1" w:themeTint="D9"/>
              </w:rPr>
              <w:t>Перепрыгивание через шнуры, лежащие на полу («Перепрыгни сначала через короткий ручеек, а теперь через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длинный»).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Ходьба по доске, лежащей на полу.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«Солнышко и дождик».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Дыхательное упражнение «Дудочка»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Выполнение </w:t>
            </w:r>
            <w:proofErr w:type="gramStart"/>
            <w:r w:rsidRPr="00226A4E">
              <w:rPr>
                <w:color w:val="262626" w:themeColor="text1" w:themeTint="D9"/>
              </w:rPr>
              <w:t>игровых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действий по подражанию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«Где же наши ручки?».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Дыхательное </w:t>
            </w:r>
            <w:proofErr w:type="spellStart"/>
            <w:r w:rsidRPr="00226A4E">
              <w:rPr>
                <w:color w:val="262626" w:themeColor="text1" w:themeTint="D9"/>
              </w:rPr>
              <w:t>упражне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«Часики».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после сна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шеньки</w:t>
            </w:r>
            <w:proofErr w:type="spellEnd"/>
            <w:r w:rsidRPr="00226A4E">
              <w:rPr>
                <w:color w:val="262626" w:themeColor="text1" w:themeTint="D9"/>
              </w:rPr>
              <w:t>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на прогулке «Вер-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 xml:space="preserve">тушки» (детям </w:t>
            </w:r>
            <w:proofErr w:type="spellStart"/>
            <w:r w:rsidRPr="00226A4E">
              <w:rPr>
                <w:color w:val="262626" w:themeColor="text1" w:themeTint="D9"/>
              </w:rPr>
              <w:t>предлага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ется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подуть на вертушки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или подставить их ветру).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Элементы одевания 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 xml:space="preserve">раздевания (при </w:t>
            </w:r>
            <w:proofErr w:type="spellStart"/>
            <w:r w:rsidRPr="00226A4E">
              <w:rPr>
                <w:color w:val="262626" w:themeColor="text1" w:themeTint="D9"/>
              </w:rPr>
              <w:t>неболь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шой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помощи взрослого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учить снимать одежду,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обувь).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Беседа с родителями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об организации </w:t>
            </w:r>
            <w:proofErr w:type="spellStart"/>
            <w:r w:rsidRPr="00226A4E">
              <w:rPr>
                <w:color w:val="262626" w:themeColor="text1" w:themeTint="D9"/>
              </w:rPr>
              <w:t>двига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тельной активности де-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тей</w:t>
            </w:r>
            <w:proofErr w:type="spellEnd"/>
            <w:r w:rsidRPr="00226A4E">
              <w:rPr>
                <w:color w:val="262626" w:themeColor="text1" w:themeTint="D9"/>
              </w:rPr>
              <w:t>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Обучение детей по-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рядку</w:t>
            </w:r>
          </w:p>
        </w:tc>
      </w:tr>
      <w:tr w:rsidR="006C3D93" w:rsidRPr="00226A4E" w:rsidTr="00FE2BB9">
        <w:trPr>
          <w:trHeight w:val="25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и бег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друг за другом (игра «Поезд»).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погремушками в сопровождении музыки А. Филиппенко «Погремушки».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Перебрасывание мешочков правой и левой рукой через шнур (высота- 50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Игра «Доползи до погремушки».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gramStart"/>
            <w:r w:rsidRPr="00226A4E">
              <w:rPr>
                <w:color w:val="262626" w:themeColor="text1" w:themeTint="D9"/>
              </w:rPr>
              <w:t>Ходьба с перешагиванием через восемь последовательно расположенных шнуров, лежащих на ковре («Перешагни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через ручейки»).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«Птички летают».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Игра «Позвони в колокольчик»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1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по кругу, взявшись за руки.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друг за другом под музыку (на выбор педагога).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Кружение в медленном темпе.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Прыжки на двух ногах через шнур (линию).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с мячами.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воротца.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Катание мяча двумя руками сидя (расстояние 50-100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ходьбой и бегом «По тропинке»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rPr>
          <w:trHeight w:val="22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10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подгруппами.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медленном темпе (в течение 30-40 секунд).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погремушками.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через шнур (линию).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двумя руками. </w:t>
            </w:r>
          </w:p>
          <w:p w:rsidR="006C3D93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(с ходьбой и бегом) «Птички в гнездышках»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Целевая прогулка по территории детского сада «Что изменилось на улице?».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Сюжетная игра «Покатаем куклу на санках» (объяснить </w:t>
            </w:r>
            <w:r w:rsidRPr="00226A4E">
              <w:rPr>
                <w:color w:val="262626" w:themeColor="text1" w:themeTint="D9"/>
              </w:rPr>
              <w:lastRenderedPageBreak/>
              <w:t xml:space="preserve">правила безопасности при катании на санках).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6C3D93" w:rsidRPr="00226A4E" w:rsidTr="00FE2BB9">
        <w:trPr>
          <w:trHeight w:val="25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lastRenderedPageBreak/>
              <w:t>11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изменением темпа.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платочками.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вперед двумя руками снизу.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0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12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по кругу, взявшись за руки.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медленном темпе (в течение 30-40 секунд).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Катание мяча двумя руками сидя (расстояние 50-100 см)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9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Декабрь</w:t>
            </w: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rPr>
          <w:trHeight w:val="26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1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колонну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с высоким подниманием колена в колонне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Бег в колонне парами, чередующийся с бегом врассыпную, с музыкальным сопровождением («Парная пляска»,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«Пушистые цыплята».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по шнуру прямо.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вверх с места с целью достать предмет.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Прокатывание мяча друг другу.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226A4E">
              <w:rPr>
                <w:color w:val="262626" w:themeColor="text1" w:themeTint="D9"/>
              </w:rPr>
              <w:softHyphen/>
              <w:t>лят)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Целевая прогулка по территории детского сада «Что изменилось на улице?».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Дидактическая игра «Оденем куклу на прогулку» (ознакомление с се</w:t>
            </w:r>
            <w:r w:rsidRPr="00226A4E">
              <w:rPr>
                <w:color w:val="262626" w:themeColor="text1" w:themeTint="D9"/>
              </w:rPr>
              <w:softHyphen/>
              <w:t xml:space="preserve">зонной (зимней) одеждой на примере куклы).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Дыхательные упражне</w:t>
            </w:r>
            <w:r w:rsidRPr="00226A4E">
              <w:rPr>
                <w:color w:val="262626" w:themeColor="text1" w:themeTint="D9"/>
              </w:rPr>
              <w:softHyphen/>
              <w:t>ния «Надуем шарик», «Сдуем снежинки с ладошки»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1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2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колонну с перестроением в пары, стоя на месте.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парами с высоким подниманием колена и взмахом рук.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 колонне парами, чередующийся с бегом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вверх с места с целью достать предмет.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Прокатывание мяча друг другу.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Ползание под препятствием (высота ЗСМО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«Цыплята и кот»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1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3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по кругу (взявшись за руки) со сменой направления по сигналу.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5. Ходьба по шнуру зигзагом.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 высоту с места.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вперед снизу.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Ползание под препятствием (высота 30-40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«Петушки».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10. Ритмичное проговаривание русской 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  <w:r w:rsidRPr="00226A4E">
              <w:rPr>
                <w:color w:val="262626" w:themeColor="text1" w:themeTint="D9"/>
              </w:rPr>
              <w:t xml:space="preserve"> « Петушок, петушок...», сопряженное с хлопками в ладоши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2-я неделя</w:t>
            </w:r>
          </w:p>
        </w:tc>
      </w:tr>
      <w:tr w:rsidR="006C3D93" w:rsidRPr="00226A4E" w:rsidTr="00FE2BB9">
        <w:trPr>
          <w:trHeight w:val="27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парами с высоким подниманием колена и взмахом рук.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Игра «Пробеги с вертушкой».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«Веселые петушки».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226A4E">
              <w:rPr>
                <w:color w:val="262626" w:themeColor="text1" w:themeTint="D9"/>
              </w:rPr>
              <w:softHyphen/>
              <w:t>рожке удобней идти).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Ползание под препятствием (высота 30-40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«Мой веселый звонкий мяч...»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Выполнение игровых действий по подражанию «Что мы делаем на ули</w:t>
            </w:r>
            <w:r w:rsidRPr="00226A4E">
              <w:rPr>
                <w:color w:val="262626" w:themeColor="text1" w:themeTint="D9"/>
              </w:rPr>
              <w:softHyphen/>
              <w:t xml:space="preserve">це?».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Дыхательное упражне</w:t>
            </w:r>
            <w:r w:rsidRPr="00226A4E">
              <w:rPr>
                <w:color w:val="262626" w:themeColor="text1" w:themeTint="D9"/>
              </w:rPr>
              <w:softHyphen/>
              <w:t>ние «Снежинки».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после сна 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Потягушки-потягу-шеньки</w:t>
            </w:r>
            <w:proofErr w:type="spellEnd"/>
            <w:r w:rsidRPr="00226A4E">
              <w:rPr>
                <w:color w:val="262626" w:themeColor="text1" w:themeTint="D9"/>
              </w:rPr>
              <w:t>». 4. Игры на прогулке с вертушками, султанчи</w:t>
            </w:r>
            <w:r w:rsidRPr="00226A4E">
              <w:rPr>
                <w:color w:val="262626" w:themeColor="text1" w:themeTint="D9"/>
              </w:rPr>
              <w:softHyphen/>
              <w:t xml:space="preserve">ками, погремушками. 5. Беседа с родителями об организации двигательной активности детей.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(детям предлагается погладить свои ладошки, локотки, плечи, коленки, живот).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Приучение детей к культурно-гигиеническим процедурам (умываться, мыть руки, одеваться по погоде, аккуратно есть)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9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5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Ползание друг за другом на ладонях и коленях (имитация движений животных).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друг за другом в сопровождении музыки Н. </w:t>
            </w:r>
            <w:proofErr w:type="spellStart"/>
            <w:r w:rsidRPr="00226A4E">
              <w:rPr>
                <w:color w:val="262626" w:themeColor="text1" w:themeTint="D9"/>
              </w:rPr>
              <w:t>Метлова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«Поезд».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Перестроение в круг при помощи педагога.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Упражнение «Докати мяч до стены» (расстояние 2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Прыжки на двух ногах из обруча в обруч (2 обруча).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Ходьба на носках.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10. Подвижная игра «Мяч в кругу».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11. Пальчиковая гимнастика «</w:t>
            </w:r>
            <w:proofErr w:type="gramStart"/>
            <w:r w:rsidRPr="00226A4E">
              <w:rPr>
                <w:color w:val="262626" w:themeColor="text1" w:themeTint="D9"/>
              </w:rPr>
              <w:t>Оладушки</w:t>
            </w:r>
            <w:proofErr w:type="gramEnd"/>
            <w:r w:rsidRPr="00226A4E">
              <w:rPr>
                <w:color w:val="262626" w:themeColor="text1" w:themeTint="D9"/>
              </w:rPr>
              <w:t>»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32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6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226A4E">
              <w:rPr>
                <w:color w:val="262626" w:themeColor="text1" w:themeTint="D9"/>
              </w:rPr>
              <w:softHyphen/>
              <w:t xml:space="preserve">кальный инструмент).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Ползание друг за другом на ладонях и коленях.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Перестроение в круг при помощи педагога.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ОРУ с большим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226A4E">
              <w:rPr>
                <w:color w:val="262626" w:themeColor="text1" w:themeTint="D9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Бег за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Прыжки из одного обруча в другой, выпрыгивание из последнего обруча.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Малоподвижная игра «Петушок»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с остановкой по требованию педагога.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друг за другом в сопровождении музыки 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«Марш».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Перестроение в круг при помощи педагога.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«Доползи до погремушки».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Дыхательное упражнение «Самолет»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Выполнение действий по подражанию «Что мы делаем в группе?».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Дыхательное упражнение «Пузыри».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после сна 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Потягушки-потягушеньки</w:t>
            </w:r>
            <w:proofErr w:type="spellEnd"/>
            <w:r w:rsidRPr="00226A4E">
              <w:rPr>
                <w:color w:val="262626" w:themeColor="text1" w:themeTint="D9"/>
              </w:rPr>
              <w:t>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 4. Игра на прогулке с природным материалом (шишками, желудями, крупными семенами растений и т. д.).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Беседа с родителями об организации закалива</w:t>
            </w:r>
            <w:r w:rsidRPr="00226A4E">
              <w:rPr>
                <w:color w:val="262626" w:themeColor="text1" w:themeTint="D9"/>
              </w:rPr>
              <w:softHyphen/>
              <w:t xml:space="preserve">ния детей в домашних условиях.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Рассматривание карти</w:t>
            </w:r>
            <w:r w:rsidRPr="00226A4E">
              <w:rPr>
                <w:color w:val="262626" w:themeColor="text1" w:themeTint="D9"/>
              </w:rPr>
              <w:softHyphen/>
              <w:t xml:space="preserve">нок с изображением зимней одежды и обуви, обсуждение значения теплых вещей зимой.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после про</w:t>
            </w:r>
            <w:r w:rsidRPr="00226A4E">
              <w:rPr>
                <w:color w:val="262626" w:themeColor="text1" w:themeTint="D9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3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с остановкой по требованию педагога.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Ползание друг за другом на ладонях и коленях.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 в сопровождении музыки А. Филиппенко «Веселая песенка».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Перестроение в круг при помощи педагога.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ОРУ с малым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Ходьба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четыре последовательно расположенные дуги (высота - 40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226A4E">
              <w:rPr>
                <w:color w:val="262626" w:themeColor="text1" w:themeTint="D9"/>
              </w:rPr>
              <w:softHyphen/>
              <w:t xml:space="preserve">жок, платок или знак яркого цвета).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10. Подвижная игра «Принеси предмет».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11. Игра средней подвижности «Поезд»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3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</w:t>
            </w:r>
          </w:p>
        </w:tc>
        <w:tc>
          <w:tcPr>
            <w:tcW w:w="1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</w:t>
            </w:r>
            <w:proofErr w:type="gramStart"/>
            <w:r w:rsidRPr="00226A4E">
              <w:rPr>
                <w:color w:val="262626" w:themeColor="text1" w:themeTint="D9"/>
              </w:rPr>
              <w:t>Ходьба с изменением темпа в сопровождении музыкальной композиции «Тихо - громко»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Е. Тиличеевой, сл. Ю. Островского).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погремушкой.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через шнур.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по наклонной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вперед двумя руками снизу.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(с ходьбой и бегом) «Догоните меня!».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Проговаривание стихотворных строк, сопряженное с действиями, соответствующими тексту: Белый снег пушистый в воздухе кружится</w:t>
            </w:r>
            <w:proofErr w:type="gramStart"/>
            <w:r w:rsidRPr="00226A4E">
              <w:rPr>
                <w:color w:val="262626" w:themeColor="text1" w:themeTint="D9"/>
              </w:rPr>
              <w:t xml:space="preserve"> И</w:t>
            </w:r>
            <w:proofErr w:type="gramEnd"/>
            <w:r w:rsidRPr="00226A4E">
              <w:rPr>
                <w:color w:val="262626" w:themeColor="text1" w:themeTint="D9"/>
              </w:rPr>
              <w:t xml:space="preserve"> на землю тихо падает, ложится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ind w:right="-121"/>
              <w:rPr>
                <w:color w:val="262626" w:themeColor="text1" w:themeTint="D9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rPr>
          <w:trHeight w:val="20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</w:t>
            </w:r>
          </w:p>
        </w:tc>
        <w:tc>
          <w:tcPr>
            <w:tcW w:w="1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переходом на бег и наоборот.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 с </w:t>
            </w:r>
            <w:proofErr w:type="spellStart"/>
            <w:r w:rsidRPr="00226A4E">
              <w:rPr>
                <w:color w:val="262626" w:themeColor="text1" w:themeTint="D9"/>
              </w:rPr>
              <w:t>музыкальным</w:t>
            </w:r>
            <w:proofErr w:type="gramStart"/>
            <w:r w:rsidRPr="00226A4E">
              <w:rPr>
                <w:color w:val="262626" w:themeColor="text1" w:themeTint="D9"/>
              </w:rPr>
              <w:t>.с</w:t>
            </w:r>
            <w:proofErr w:type="gramEnd"/>
            <w:r w:rsidRPr="00226A4E">
              <w:rPr>
                <w:color w:val="262626" w:themeColor="text1" w:themeTint="D9"/>
              </w:rPr>
              <w:t>опровождением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(на выбор педагога).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со стульчиком.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вперед двумя руками от груди.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(на ориентировку в пространстве) «Найди флажок»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Приучение к мытью рук и умыванию с одно</w:t>
            </w:r>
            <w:r w:rsidRPr="00226A4E">
              <w:rPr>
                <w:color w:val="262626" w:themeColor="text1" w:themeTint="D9"/>
              </w:rPr>
              <w:softHyphen/>
              <w:t>временным прослушива</w:t>
            </w:r>
            <w:r w:rsidRPr="00226A4E">
              <w:rPr>
                <w:color w:val="262626" w:themeColor="text1" w:themeTint="D9"/>
              </w:rPr>
              <w:softHyphen/>
              <w:t>нием русской народной песенки «Водичка, во</w:t>
            </w:r>
            <w:r w:rsidRPr="00226A4E">
              <w:rPr>
                <w:color w:val="262626" w:themeColor="text1" w:themeTint="D9"/>
              </w:rPr>
              <w:softHyphen/>
              <w:t>дичка. ..».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Дыхательное упражне</w:t>
            </w:r>
            <w:r w:rsidRPr="00226A4E">
              <w:rPr>
                <w:color w:val="262626" w:themeColor="text1" w:themeTint="D9"/>
              </w:rPr>
              <w:softHyphen/>
              <w:t xml:space="preserve">ние «Согреем ладошки».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Гимнастика для глаз (дети следят глазами за предметом).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босиком по ребристым дорожкам. 5. </w:t>
            </w:r>
            <w:proofErr w:type="gramStart"/>
            <w:r w:rsidRPr="00226A4E">
              <w:rPr>
                <w:color w:val="262626" w:themeColor="text1" w:themeTint="D9"/>
              </w:rPr>
              <w:t>Ритмическая гимнасти</w:t>
            </w:r>
            <w:r w:rsidRPr="00226A4E">
              <w:rPr>
                <w:color w:val="262626" w:themeColor="text1" w:themeTint="D9"/>
              </w:rPr>
              <w:softHyphen/>
              <w:t>ка под музыкальную ком</w:t>
            </w:r>
            <w:r w:rsidRPr="00226A4E">
              <w:rPr>
                <w:color w:val="262626" w:themeColor="text1" w:themeTint="D9"/>
              </w:rPr>
              <w:softHyphen/>
              <w:t>позицию «Упражнения со снежками»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Г. </w:t>
            </w:r>
            <w:proofErr w:type="spellStart"/>
            <w:r w:rsidRPr="00226A4E">
              <w:rPr>
                <w:color w:val="262626" w:themeColor="text1" w:themeTint="D9"/>
              </w:rPr>
              <w:t>Фина-ровского</w:t>
            </w:r>
            <w:proofErr w:type="spellEnd"/>
            <w:r w:rsidRPr="00226A4E">
              <w:rPr>
                <w:color w:val="262626" w:themeColor="text1" w:themeTint="D9"/>
              </w:rPr>
              <w:t>)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54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</w:t>
            </w:r>
          </w:p>
        </w:tc>
        <w:tc>
          <w:tcPr>
            <w:tcW w:w="1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изменением направления.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с изменением темпа.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226A4E">
              <w:rPr>
                <w:color w:val="262626" w:themeColor="text1" w:themeTint="D9"/>
              </w:rPr>
              <w:softHyphen/>
              <w:t xml:space="preserve">почку).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на месте.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веревку (высота 30—40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одной рукой педагогу.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ходьбой и бегом «Кто тише?»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12</w:t>
            </w:r>
          </w:p>
        </w:tc>
        <w:tc>
          <w:tcPr>
            <w:tcW w:w="1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переходом на бег и наоборот.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с изменением темпа.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Игра «По ровненькой дорожке».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с продвижением вперед.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по наклонной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вперед двумя руками от груди.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(с разнообразными движениями и пением) «Поезд»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Январь</w:t>
            </w:r>
          </w:p>
        </w:tc>
      </w:tr>
      <w:tr w:rsidR="006C3D93" w:rsidRPr="00226A4E" w:rsidTr="00FE2BB9">
        <w:trPr>
          <w:trHeight w:val="29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rPr>
          <w:trHeight w:val="28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 с остановкой по сигналу (звучанию музыкального инструмента).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на носочках.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 при помощи воспитателя.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с флажками (уточнить у детей цвет флажков).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ладонях и коленях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Ползание на ладонях и коленях по доске, положенной на пол.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«Попади в воротца».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Дыхательное упражнение «Каша кипит»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Приучение детей к использованию индивидуальных предмето</w:t>
            </w:r>
            <w:proofErr w:type="gramStart"/>
            <w:r w:rsidRPr="00226A4E">
              <w:rPr>
                <w:color w:val="262626" w:themeColor="text1" w:themeTint="D9"/>
              </w:rPr>
              <w:t>в(</w:t>
            </w:r>
            <w:proofErr w:type="gramEnd"/>
            <w:r w:rsidRPr="00226A4E">
              <w:rPr>
                <w:color w:val="262626" w:themeColor="text1" w:themeTint="D9"/>
              </w:rPr>
              <w:t xml:space="preserve">носовой платок, салфетка, полотенце, расческа, горшок).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Дидактическая игра «Как беречь наши ноги?».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Мытье рук и лица про</w:t>
            </w:r>
            <w:r w:rsidRPr="00226A4E">
              <w:rPr>
                <w:color w:val="262626" w:themeColor="text1" w:themeTint="D9"/>
              </w:rPr>
              <w:softHyphen/>
              <w:t>хладной водой.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9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периметру зала.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 с остановкой на сигнал.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на носочках.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 при помощи воспитателя.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Ходьба врассыпную с остановкой и </w:t>
            </w:r>
            <w:proofErr w:type="spellStart"/>
            <w:r w:rsidRPr="00226A4E">
              <w:rPr>
                <w:color w:val="262626" w:themeColor="text1" w:themeTint="D9"/>
              </w:rPr>
              <w:t>полуприседом</w:t>
            </w:r>
            <w:proofErr w:type="spellEnd"/>
            <w:r w:rsidRPr="00226A4E">
              <w:rPr>
                <w:color w:val="262626" w:themeColor="text1" w:themeTint="D9"/>
              </w:rPr>
              <w:t xml:space="preserve"> по сигналу.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из </w:t>
            </w:r>
            <w:proofErr w:type="gramStart"/>
            <w:r w:rsidRPr="00226A4E">
              <w:rPr>
                <w:color w:val="262626" w:themeColor="text1" w:themeTint="D9"/>
              </w:rPr>
              <w:t>положения</w:t>
            </w:r>
            <w:proofErr w:type="gramEnd"/>
            <w:r w:rsidRPr="00226A4E">
              <w:rPr>
                <w:color w:val="262626" w:themeColor="text1" w:themeTint="D9"/>
              </w:rPr>
              <w:t xml:space="preserve"> стоя на коленях.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Пролезание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на ладонях и коленях в тоннель.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«Найди флажок».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226A4E">
              <w:rPr>
                <w:color w:val="262626" w:themeColor="text1" w:themeTint="D9"/>
              </w:rPr>
              <w:softHyphen/>
              <w:t>плят)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8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врассыпную в сопровождении русской народной мелодии «</w:t>
            </w:r>
            <w:proofErr w:type="spellStart"/>
            <w:r w:rsidRPr="00226A4E">
              <w:rPr>
                <w:color w:val="262626" w:themeColor="text1" w:themeTint="D9"/>
              </w:rPr>
              <w:t>Перетопы</w:t>
            </w:r>
            <w:proofErr w:type="spellEnd"/>
            <w:r w:rsidRPr="00226A4E">
              <w:rPr>
                <w:color w:val="262626" w:themeColor="text1" w:themeTint="D9"/>
              </w:rPr>
              <w:t xml:space="preserve">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с изменением темпа по сигналу (хлопок в ладоши).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Кружение в медленном темпе (с предметом в руках).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веревку (высота 40-30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друг другу.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с ходьбой и бегом «Воробышки и автомобиль».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«Упражнения со снежками» (русская народная мелодия)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rPr>
          <w:trHeight w:val="2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4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изменением направления по зрительному ориентиру.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колонне по одному.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(расстояние 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226A4E">
              <w:rPr>
                <w:color w:val="262626" w:themeColor="text1" w:themeTint="D9"/>
              </w:rPr>
              <w:softHyphen/>
              <w:t xml:space="preserve">прос: сколько мешочков?).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по наклонной доске.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двумя руками стоя (расстояние 50-100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gramStart"/>
            <w:r w:rsidRPr="00226A4E">
              <w:rPr>
                <w:color w:val="262626" w:themeColor="text1" w:themeTint="D9"/>
              </w:rPr>
              <w:t>Подвижная игра с ходьбой и бегом «Птички» с музыкальным сопровождением («Птица и птенчики»,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Е. </w:t>
            </w:r>
            <w:proofErr w:type="spellStart"/>
            <w:r w:rsidRPr="00226A4E">
              <w:rPr>
                <w:color w:val="262626" w:themeColor="text1" w:themeTint="D9"/>
              </w:rPr>
              <w:t>Тили-чеевой</w:t>
            </w:r>
            <w:proofErr w:type="spellEnd"/>
            <w:r w:rsidRPr="00226A4E">
              <w:rPr>
                <w:color w:val="262626" w:themeColor="text1" w:themeTint="D9"/>
              </w:rPr>
              <w:t>)</w:t>
            </w:r>
            <w:proofErr w:type="gramEnd"/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Целевая прогулка по территории детского сада «Порадуемся снегу».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Дидактическая игра «Расскажи и покажи» (воспитатель предлагает детям показать, где у куклы глазки, ушки, носик, руки, ноги, живот и т. д.).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2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переходом на бег и наоборот.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колонне по одному.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со стульчиком.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на двух ногах на месте (дети имитируют движения зайца).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воротца.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двумя руками из-за головы.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на ориентировку в пространстве «Где звенит?»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колонне по одному.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Кружение в медленном темпе с игрушкой в руках под музыкальную композицию «Спи, мой мишка»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Е. </w:t>
            </w:r>
            <w:proofErr w:type="spellStart"/>
            <w:r w:rsidRPr="00226A4E">
              <w:rPr>
                <w:color w:val="262626" w:themeColor="text1" w:themeTint="D9"/>
              </w:rPr>
              <w:t>Ти-личеевой</w:t>
            </w:r>
            <w:proofErr w:type="spellEnd"/>
            <w:r w:rsidRPr="00226A4E">
              <w:rPr>
                <w:color w:val="262626" w:themeColor="text1" w:themeTint="D9"/>
              </w:rPr>
              <w:t xml:space="preserve">, сл. Ю. Островского).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Катание мяча двумя руками стоя (расстояние 50-100 см). 7. Подвижная игра (с ходьбой и бегом) «Догоните мяч!»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Февраль</w:t>
            </w: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rPr>
          <w:trHeight w:val="23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Перемена ме</w:t>
            </w:r>
            <w:proofErr w:type="gramStart"/>
            <w:r w:rsidRPr="00226A4E">
              <w:rPr>
                <w:color w:val="262626" w:themeColor="text1" w:themeTint="D9"/>
              </w:rPr>
              <w:t>ст в стр</w:t>
            </w:r>
            <w:proofErr w:type="gramEnd"/>
            <w:r w:rsidRPr="00226A4E">
              <w:rPr>
                <w:color w:val="262626" w:themeColor="text1" w:themeTint="D9"/>
              </w:rPr>
              <w:t xml:space="preserve">ою.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врассыпную на носках.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 на носках.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«Мышки» (с использованием шапочек-масок с изображением мышек).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</w:t>
            </w:r>
            <w:proofErr w:type="gramStart"/>
            <w:r w:rsidRPr="00226A4E">
              <w:rPr>
                <w:color w:val="262626" w:themeColor="text1" w:themeTint="D9"/>
              </w:rPr>
              <w:t>Ходьба из обруча в обруч в сопровождении музыкальной композиции «</w:t>
            </w:r>
            <w:proofErr w:type="spellStart"/>
            <w:r w:rsidRPr="00226A4E">
              <w:rPr>
                <w:color w:val="262626" w:themeColor="text1" w:themeTint="D9"/>
              </w:rPr>
              <w:t>Муравьишка</w:t>
            </w:r>
            <w:proofErr w:type="spellEnd"/>
            <w:r w:rsidRPr="00226A4E">
              <w:rPr>
                <w:color w:val="262626" w:themeColor="text1" w:themeTint="D9"/>
              </w:rPr>
              <w:t>» (муз. 3.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spellStart"/>
            <w:proofErr w:type="gramStart"/>
            <w:r w:rsidRPr="00226A4E">
              <w:rPr>
                <w:color w:val="262626" w:themeColor="text1" w:themeTint="D9"/>
              </w:rPr>
              <w:t>Компанейца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через веревку.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Подвижные игры «Наседка и цыплята», «Кот и мыши»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Целевая прогулка по </w:t>
            </w:r>
            <w:proofErr w:type="gramStart"/>
            <w:r w:rsidRPr="00226A4E">
              <w:rPr>
                <w:color w:val="262626" w:themeColor="text1" w:themeTint="D9"/>
              </w:rPr>
              <w:t>территории</w:t>
            </w:r>
            <w:proofErr w:type="gramEnd"/>
            <w:r w:rsidRPr="00226A4E">
              <w:rPr>
                <w:color w:val="262626" w:themeColor="text1" w:themeTint="D9"/>
              </w:rPr>
              <w:t xml:space="preserve"> детского сада «</w:t>
            </w:r>
            <w:proofErr w:type="gramStart"/>
            <w:r w:rsidRPr="00226A4E">
              <w:rPr>
                <w:color w:val="262626" w:themeColor="text1" w:themeTint="D9"/>
              </w:rPr>
              <w:t>Какая</w:t>
            </w:r>
            <w:proofErr w:type="gramEnd"/>
            <w:r w:rsidRPr="00226A4E">
              <w:rPr>
                <w:color w:val="262626" w:themeColor="text1" w:themeTint="D9"/>
              </w:rPr>
              <w:t xml:space="preserve"> погода на улице?».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«Как беречь свое здоровье»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(педагог показывает детям </w:t>
            </w:r>
            <w:r w:rsidRPr="00226A4E">
              <w:rPr>
                <w:color w:val="262626" w:themeColor="text1" w:themeTint="D9"/>
              </w:rPr>
              <w:lastRenderedPageBreak/>
              <w:t>иллюстрации с изображе</w:t>
            </w:r>
            <w:r w:rsidRPr="00226A4E">
              <w:rPr>
                <w:color w:val="262626" w:themeColor="text1" w:themeTint="D9"/>
              </w:rPr>
              <w:softHyphen/>
              <w:t xml:space="preserve">нием детей, нарушающих правила </w:t>
            </w:r>
            <w:proofErr w:type="spellStart"/>
            <w:r w:rsidRPr="00226A4E">
              <w:rPr>
                <w:color w:val="262626" w:themeColor="text1" w:themeTint="D9"/>
              </w:rPr>
              <w:t>здоровьесбереже-ния</w:t>
            </w:r>
            <w:proofErr w:type="spellEnd"/>
            <w:r w:rsidRPr="00226A4E">
              <w:rPr>
                <w:color w:val="262626" w:themeColor="text1" w:themeTint="D9"/>
              </w:rPr>
              <w:t xml:space="preserve">, предлагает детям </w:t>
            </w:r>
            <w:proofErr w:type="spellStart"/>
            <w:r w:rsidRPr="00226A4E">
              <w:rPr>
                <w:color w:val="262626" w:themeColor="text1" w:themeTint="D9"/>
              </w:rPr>
              <w:t>рас</w:t>
            </w:r>
            <w:r w:rsidRPr="00226A4E">
              <w:rPr>
                <w:color w:val="262626" w:themeColor="text1" w:themeTint="D9"/>
              </w:rPr>
              <w:softHyphen/>
              <w:t>казать</w:t>
            </w:r>
            <w:proofErr w:type="spellEnd"/>
            <w:r w:rsidRPr="00226A4E">
              <w:rPr>
                <w:color w:val="262626" w:themeColor="text1" w:themeTint="D9"/>
              </w:rPr>
              <w:t xml:space="preserve"> об </w:t>
            </w:r>
            <w:proofErr w:type="gramStart"/>
            <w:r w:rsidRPr="00226A4E">
              <w:rPr>
                <w:color w:val="262626" w:themeColor="text1" w:themeTint="D9"/>
              </w:rPr>
              <w:t>изображенном</w:t>
            </w:r>
            <w:proofErr w:type="gramEnd"/>
            <w:r w:rsidRPr="00226A4E">
              <w:rPr>
                <w:color w:val="262626" w:themeColor="text1" w:themeTint="D9"/>
              </w:rPr>
              <w:t>, объясняет, что следует делать, чтобы не навредить своему здоровью)</w:t>
            </w:r>
          </w:p>
        </w:tc>
      </w:tr>
      <w:tr w:rsidR="006C3D93" w:rsidRPr="00226A4E" w:rsidTr="00FE2BB9">
        <w:trPr>
          <w:trHeight w:val="26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Перемена ме</w:t>
            </w:r>
            <w:proofErr w:type="gramStart"/>
            <w:r w:rsidRPr="00226A4E">
              <w:rPr>
                <w:color w:val="262626" w:themeColor="text1" w:themeTint="D9"/>
              </w:rPr>
              <w:t>ст в стр</w:t>
            </w:r>
            <w:proofErr w:type="gramEnd"/>
            <w:r w:rsidRPr="00226A4E">
              <w:rPr>
                <w:color w:val="262626" w:themeColor="text1" w:themeTint="D9"/>
              </w:rPr>
              <w:t xml:space="preserve">ою.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врассыпную на носках.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врассыпную на носках.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цветами в сопровождении музыки Е. </w:t>
            </w:r>
            <w:proofErr w:type="spellStart"/>
            <w:r w:rsidRPr="00226A4E">
              <w:rPr>
                <w:color w:val="262626" w:themeColor="text1" w:themeTint="D9"/>
              </w:rPr>
              <w:t>Макшанцевой</w:t>
            </w:r>
            <w:proofErr w:type="spellEnd"/>
            <w:r w:rsidRPr="00226A4E">
              <w:rPr>
                <w:color w:val="262626" w:themeColor="text1" w:themeTint="D9"/>
              </w:rPr>
              <w:t xml:space="preserve"> «Упражнения с цветами».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из обруча в обруч.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 длину через две линии (расстояние 10-30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6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3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шеренгу с перестроением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стайкой по кругу с ускорением и замедлением.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из обруча в обруч.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Упражнение «Подпрыгни повыше».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из-за головы.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«Самолеты» (побуждать детей длительно произносить звук [у])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9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2-я неделя</w:t>
            </w:r>
          </w:p>
        </w:tc>
      </w:tr>
      <w:tr w:rsidR="006C3D93" w:rsidRPr="00226A4E" w:rsidTr="00FE2BB9">
        <w:trPr>
          <w:trHeight w:val="31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Свободное построение.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на носках, на внешней стороне стопы.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Упражнение «Пробеги и не сбей кегли».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Отгадывание загадок о животных, имитация движений животных.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226A4E">
              <w:rPr>
                <w:color w:val="262626" w:themeColor="text1" w:themeTint="D9"/>
              </w:rPr>
              <w:softHyphen/>
              <w:t>тельного материала).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(по дорожке длиной до 2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из-за головы.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 (высота 20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</w:t>
            </w:r>
            <w:proofErr w:type="gramStart"/>
            <w:r w:rsidRPr="00226A4E">
              <w:rPr>
                <w:color w:val="262626" w:themeColor="text1" w:themeTint="D9"/>
              </w:rPr>
              <w:t>Дидактическая игра «Для чего нужны глаза, уши...» (формирование представления о назначении каждого органа: глаза - смотреть, уши - слушать, нос - нюхать и т. д.).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Дыхательная гимна</w:t>
            </w:r>
            <w:r w:rsidRPr="00226A4E">
              <w:rPr>
                <w:color w:val="262626" w:themeColor="text1" w:themeTint="D9"/>
              </w:rPr>
              <w:softHyphen/>
              <w:t xml:space="preserve">стика «Вдох - выдох».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Мытье рук и лица про</w:t>
            </w:r>
            <w:r w:rsidRPr="00226A4E">
              <w:rPr>
                <w:color w:val="262626" w:themeColor="text1" w:themeTint="D9"/>
              </w:rPr>
              <w:softHyphen/>
              <w:t xml:space="preserve">хладной водой.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Pr="00226A4E">
              <w:rPr>
                <w:color w:val="262626" w:themeColor="text1" w:themeTint="D9"/>
              </w:rPr>
              <w:t>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</w:t>
            </w:r>
            <w:proofErr w:type="gramEnd"/>
            <w:r w:rsidRPr="00226A4E">
              <w:rPr>
                <w:color w:val="262626" w:themeColor="text1" w:themeTint="D9"/>
              </w:rPr>
              <w:t xml:space="preserve">ар. мелодия, сл. Н. Френкель). 5. </w:t>
            </w:r>
            <w:proofErr w:type="gramStart"/>
            <w:r w:rsidRPr="00226A4E">
              <w:rPr>
                <w:color w:val="262626" w:themeColor="text1" w:themeTint="D9"/>
              </w:rPr>
              <w:t>Целевая прогулка «Физкультура на улице» (дети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выполняют простейшие движения по показу педагога).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6C3D93" w:rsidRPr="00226A4E" w:rsidTr="00FE2BB9">
        <w:trPr>
          <w:trHeight w:val="26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 длину (перепрыгивание «ручейка» шириной 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маленького мяча в корзину, расположенную в кругу.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Ходьба по гимнастической скамейке и схождение с нее.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«Целься вернее».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Пальчиковая гимнастика «Пальчики в лесу»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6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 с остановкой и подпрыгиванием по сигналу (звучащая игрушка).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с султанчиками.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маленького мяча вдаль одной рукой.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Бег за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«Зайка беленький сидит».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Игра малой подвижности «На кого я похож?»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307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rPr>
          <w:trHeight w:val="23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7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 с остановкой и подпрыгиванием по сигналу (хлопок в ладоши).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</w:t>
            </w:r>
            <w:proofErr w:type="gramStart"/>
            <w:r w:rsidRPr="00226A4E">
              <w:rPr>
                <w:color w:val="262626" w:themeColor="text1" w:themeTint="D9"/>
              </w:rPr>
              <w:t>Игра-исследование «Где погремушка?» (на громкую музыку дети гремят погремушками, на тихую - прячут погре</w:t>
            </w:r>
            <w:r w:rsidRPr="00226A4E">
              <w:rPr>
                <w:color w:val="262626" w:themeColor="text1" w:themeTint="D9"/>
              </w:rPr>
              <w:softHyphen/>
              <w:t>мушки за спину).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Прыжки через дорожку шириной 15 см.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Ходьба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«Через ручеек»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босиком по «тропе здоровья».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Ознакомление с прави</w:t>
            </w:r>
            <w:r w:rsidRPr="00226A4E">
              <w:rPr>
                <w:color w:val="262626" w:themeColor="text1" w:themeTint="D9"/>
              </w:rPr>
              <w:softHyphen/>
              <w:t xml:space="preserve">лами </w:t>
            </w:r>
            <w:proofErr w:type="spellStart"/>
            <w:r w:rsidRPr="00226A4E">
              <w:rPr>
                <w:color w:val="262626" w:themeColor="text1" w:themeTint="D9"/>
              </w:rPr>
              <w:t>здоровьесбережения</w:t>
            </w:r>
            <w:proofErr w:type="spellEnd"/>
            <w:r w:rsidRPr="00226A4E">
              <w:rPr>
                <w:color w:val="262626" w:themeColor="text1" w:themeTint="D9"/>
              </w:rPr>
              <w:t>: нельзя ходить боси</w:t>
            </w:r>
            <w:r w:rsidRPr="00226A4E">
              <w:rPr>
                <w:color w:val="262626" w:themeColor="text1" w:themeTint="D9"/>
              </w:rPr>
              <w:softHyphen/>
              <w:t>ком по острым предме</w:t>
            </w:r>
            <w:r w:rsidRPr="00226A4E">
              <w:rPr>
                <w:color w:val="262626" w:themeColor="text1" w:themeTint="D9"/>
              </w:rPr>
              <w:softHyphen/>
              <w:t>там; летом нужно зака</w:t>
            </w:r>
            <w:r w:rsidRPr="00226A4E">
              <w:rPr>
                <w:color w:val="262626" w:themeColor="text1" w:themeTint="D9"/>
              </w:rPr>
              <w:softHyphen/>
              <w:t>лять ноги, бегая по песку босиком; каждый день нужно мыть ноги).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Выполнение упражне</w:t>
            </w:r>
            <w:r w:rsidRPr="00226A4E">
              <w:rPr>
                <w:color w:val="262626" w:themeColor="text1" w:themeTint="D9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226A4E">
              <w:rPr>
                <w:color w:val="262626" w:themeColor="text1" w:themeTint="D9"/>
              </w:rPr>
              <w:softHyphen/>
              <w:t>но теннисного мячика.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5. Исполнение музыкально-</w:t>
            </w:r>
            <w:proofErr w:type="gramStart"/>
            <w:r w:rsidRPr="00226A4E">
              <w:rPr>
                <w:color w:val="262626" w:themeColor="text1" w:themeTint="D9"/>
              </w:rPr>
              <w:t>ритмических движений</w:t>
            </w:r>
            <w:proofErr w:type="gramEnd"/>
            <w:r w:rsidRPr="00226A4E">
              <w:rPr>
                <w:color w:val="262626" w:themeColor="text1" w:themeTint="D9"/>
              </w:rPr>
              <w:t xml:space="preserve"> под плясовую песенку «Уж я топну ногой...»</w:t>
            </w:r>
          </w:p>
        </w:tc>
      </w:tr>
      <w:tr w:rsidR="006C3D93" w:rsidRPr="00226A4E" w:rsidTr="00FE2BB9">
        <w:trPr>
          <w:trHeight w:val="23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 с остановкой и подпрыгиванием по сигналу.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с погремушками.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Бросание большого мяча вдаль от груди двумя руками из положения стоя.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Бег за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«Флажок».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Игра средней подвижности «Колпачок»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2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через две параллельные линии (10-30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Лазание по лестнице-стремянке вверх и вниз (высота 1,5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через шнур, натянутый на уровне груди (с расстояния 1-1,5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ходьбой и бегом «Перешагни палку»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rPr>
          <w:trHeight w:val="23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Лазание по наклонной доске, приподнятой одним концом (на высоту 20-30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Ловля мяча, брошенного воспитателем (с расстояния 50-100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«Воробышки и автомобиль»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Чтение и инсценировка стихотворения И. </w:t>
            </w:r>
            <w:proofErr w:type="gramStart"/>
            <w:r w:rsidRPr="00226A4E">
              <w:rPr>
                <w:color w:val="262626" w:themeColor="text1" w:themeTint="D9"/>
              </w:rPr>
              <w:t>Саксон</w:t>
            </w:r>
            <w:r w:rsidRPr="00226A4E">
              <w:rPr>
                <w:color w:val="262626" w:themeColor="text1" w:themeTint="D9"/>
              </w:rPr>
              <w:softHyphen/>
              <w:t>ской</w:t>
            </w:r>
            <w:proofErr w:type="gramEnd"/>
            <w:r w:rsidRPr="00226A4E">
              <w:rPr>
                <w:color w:val="262626" w:themeColor="text1" w:themeTint="D9"/>
              </w:rPr>
              <w:t xml:space="preserve"> «Где мой пальчик». 2. Выполнение упражне</w:t>
            </w:r>
            <w:r w:rsidRPr="00226A4E">
              <w:rPr>
                <w:color w:val="262626" w:themeColor="text1" w:themeTint="D9"/>
              </w:rPr>
              <w:softHyphen/>
              <w:t>ний для пальцев: «Кулач</w:t>
            </w:r>
            <w:r w:rsidRPr="00226A4E">
              <w:rPr>
                <w:color w:val="262626" w:themeColor="text1" w:themeTint="D9"/>
              </w:rPr>
              <w:softHyphen/>
              <w:t xml:space="preserve">ки», «Встряхивание», «Пальчики здороваются», «Массаж пальцев», «Счет пальцев». 3. Беседа-рассуждение «Зачем нужны руки?».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Дидактическая игра «Чудесный мешочек».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Игра-забава «Жмурки».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Игра «Надуй шарик».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Гимнастика для языч</w:t>
            </w:r>
            <w:r w:rsidRPr="00226A4E">
              <w:rPr>
                <w:color w:val="262626" w:themeColor="text1" w:themeTint="D9"/>
              </w:rPr>
              <w:softHyphen/>
              <w:t>ка: цоканье языком, как лошадка; длительное про</w:t>
            </w:r>
            <w:r w:rsidRPr="00226A4E">
              <w:rPr>
                <w:color w:val="262626" w:themeColor="text1" w:themeTint="D9"/>
              </w:rPr>
              <w:softHyphen/>
              <w:t>изнесение звука «</w:t>
            </w:r>
            <w:proofErr w:type="spellStart"/>
            <w:r w:rsidRPr="00226A4E">
              <w:rPr>
                <w:color w:val="262626" w:themeColor="text1" w:themeTint="D9"/>
              </w:rPr>
              <w:t>д-д-д</w:t>
            </w:r>
            <w:proofErr w:type="spellEnd"/>
            <w:r w:rsidRPr="00226A4E">
              <w:rPr>
                <w:color w:val="262626" w:themeColor="text1" w:themeTint="D9"/>
              </w:rPr>
              <w:t xml:space="preserve">»; «Погладим зубки» (кончиком языка упереться в нёбо, а </w:t>
            </w:r>
            <w:r w:rsidRPr="00226A4E">
              <w:rPr>
                <w:color w:val="262626" w:themeColor="text1" w:themeTint="D9"/>
              </w:rPr>
              <w:lastRenderedPageBreak/>
              <w:t>затем водить им по острому краю верхних и нижних зубов)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4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изменением направления по зрительному ориентиру.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между двумя шнурами (расстояние между ними 25-30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в длину с места с отталкиванием двумя ногами.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через шнур, натянутый на уровне груди (с расстояния 1-1,5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ходьбой и бегом «По тропинке»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1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12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между двумя шнурами (расстояние между ними 25-30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(расстояние </w:t>
            </w:r>
            <w:r w:rsidRPr="00226A4E">
              <w:rPr>
                <w:i/>
                <w:iCs/>
                <w:color w:val="262626" w:themeColor="text1" w:themeTint="D9"/>
              </w:rPr>
              <w:t xml:space="preserve">Ъ-А </w:t>
            </w:r>
            <w:r w:rsidRPr="00226A4E">
              <w:rPr>
                <w:color w:val="262626" w:themeColor="text1" w:themeTint="D9"/>
              </w:rPr>
              <w:t xml:space="preserve">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ленточками (уточнить у детей цвета ленточек).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в длину с места с отталкиванием, двумя ногами.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Бросание мяча двумя руками из-за головы.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gramStart"/>
            <w:r w:rsidRPr="00226A4E">
              <w:rPr>
                <w:color w:val="262626" w:themeColor="text1" w:themeTint="D9"/>
              </w:rPr>
              <w:t>Подвижная игра с ходьбой и бегом «Птички в гнездышках» с музыкальным сопровождением («Птица и птенчики»,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Е. Тиличеевой)</w:t>
            </w:r>
            <w:proofErr w:type="gramEnd"/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9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Март</w:t>
            </w:r>
          </w:p>
        </w:tc>
      </w:tr>
      <w:tr w:rsidR="006C3D93" w:rsidRPr="00226A4E" w:rsidTr="00FE2BB9">
        <w:trPr>
          <w:trHeight w:val="307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rPr>
          <w:trHeight w:val="2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Перестроение из шеренги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по кругу (взявшись за руки) со сменой направления по зрительному сигналу.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Бег по кругу (взявшись за руки) со сменой направления по сигналу в сопровождении музыкальной композиции «Веселая песенка»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Г. </w:t>
            </w:r>
            <w:proofErr w:type="spellStart"/>
            <w:r w:rsidRPr="00226A4E">
              <w:rPr>
                <w:color w:val="262626" w:themeColor="text1" w:themeTint="D9"/>
              </w:rPr>
              <w:t>Левкодимова</w:t>
            </w:r>
            <w:proofErr w:type="spellEnd"/>
            <w:r w:rsidRPr="00226A4E">
              <w:rPr>
                <w:color w:val="262626" w:themeColor="text1" w:themeTint="D9"/>
              </w:rPr>
              <w:t xml:space="preserve">, сл. И. </w:t>
            </w:r>
            <w:proofErr w:type="spellStart"/>
            <w:r w:rsidRPr="00226A4E">
              <w:rPr>
                <w:color w:val="262626" w:themeColor="text1" w:themeTint="D9"/>
              </w:rPr>
              <w:t>Черницкой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из обруча в обруч с мячом в руках.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на двух ногах с мячом в руках (до 2 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Бросание мяча из-за головы.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Игры «Проползи по бревну».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«Брось и догони»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Игра «Сбей пирамиду»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(прокатывание мяча в пи-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рамиду</w:t>
            </w:r>
            <w:proofErr w:type="spellEnd"/>
            <w:r w:rsidRPr="00226A4E">
              <w:rPr>
                <w:color w:val="262626" w:themeColor="text1" w:themeTint="D9"/>
              </w:rPr>
              <w:t xml:space="preserve"> из двух кубиков,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построенную</w:t>
            </w:r>
            <w:proofErr w:type="gramEnd"/>
            <w:r w:rsidRPr="00226A4E">
              <w:rPr>
                <w:color w:val="262626" w:themeColor="text1" w:themeTint="D9"/>
              </w:rPr>
              <w:t xml:space="preserve"> детьми под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руководством педагога).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по </w:t>
            </w:r>
            <w:proofErr w:type="spellStart"/>
            <w:r w:rsidRPr="00226A4E">
              <w:rPr>
                <w:color w:val="262626" w:themeColor="text1" w:themeTint="D9"/>
              </w:rPr>
              <w:t>корриги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рующим</w:t>
            </w:r>
            <w:proofErr w:type="spellEnd"/>
            <w:r w:rsidRPr="00226A4E">
              <w:rPr>
                <w:color w:val="262626" w:themeColor="text1" w:themeTint="D9"/>
              </w:rPr>
              <w:t xml:space="preserve"> дорожкам.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Анкетирование родите-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лей по организации </w:t>
            </w:r>
            <w:proofErr w:type="spellStart"/>
            <w:r w:rsidRPr="00226A4E">
              <w:rPr>
                <w:color w:val="262626" w:themeColor="text1" w:themeTint="D9"/>
              </w:rPr>
              <w:t>дви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гательной</w:t>
            </w:r>
            <w:proofErr w:type="spellEnd"/>
            <w:r w:rsidRPr="00226A4E">
              <w:rPr>
                <w:color w:val="262626" w:themeColor="text1" w:themeTint="D9"/>
              </w:rPr>
              <w:t xml:space="preserve"> активности де-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тей</w:t>
            </w:r>
            <w:proofErr w:type="spellEnd"/>
            <w:r w:rsidRPr="00226A4E">
              <w:rPr>
                <w:color w:val="262626" w:themeColor="text1" w:themeTint="D9"/>
              </w:rPr>
              <w:t xml:space="preserve"> дома.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Ходьба по территории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детского сада.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Гимнастика в постели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после сна.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Дидактическая игра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«В какие игры играют </w:t>
            </w:r>
            <w:proofErr w:type="gramStart"/>
            <w:r w:rsidRPr="00226A4E">
              <w:rPr>
                <w:color w:val="262626" w:themeColor="text1" w:themeTint="D9"/>
              </w:rPr>
              <w:t>на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улице?» (педагог показы-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вает</w:t>
            </w:r>
            <w:proofErr w:type="spellEnd"/>
            <w:r w:rsidRPr="00226A4E">
              <w:rPr>
                <w:color w:val="262626" w:themeColor="text1" w:themeTint="D9"/>
              </w:rPr>
              <w:t xml:space="preserve"> детям инвентарь </w:t>
            </w:r>
            <w:proofErr w:type="gramStart"/>
            <w:r w:rsidRPr="00226A4E">
              <w:rPr>
                <w:color w:val="262626" w:themeColor="text1" w:themeTint="D9"/>
              </w:rPr>
              <w:t>для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прогулок и предлагает рас-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сказать, как можно играть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с этими предметами).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Подвижные игры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«Птички в гнездышках»,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«Мыши и кот», «</w:t>
            </w:r>
            <w:proofErr w:type="spellStart"/>
            <w:r w:rsidRPr="00226A4E">
              <w:rPr>
                <w:color w:val="262626" w:themeColor="text1" w:themeTint="D9"/>
              </w:rPr>
              <w:t>Трам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вай</w:t>
            </w:r>
            <w:proofErr w:type="spellEnd"/>
            <w:r w:rsidRPr="00226A4E">
              <w:rPr>
                <w:color w:val="262626" w:themeColor="text1" w:themeTint="D9"/>
              </w:rPr>
              <w:t>»</w:t>
            </w:r>
          </w:p>
        </w:tc>
      </w:tr>
      <w:tr w:rsidR="006C3D93" w:rsidRPr="00226A4E" w:rsidTr="00FE2BB9">
        <w:trPr>
          <w:trHeight w:val="23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Перестроение из шеренги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по кругу (взявшись за руки) со сменой направления по сигналу (звучащая игрушка).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по кругу (взявшись за руки) со сменой направления по сигналу.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мячом.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на двух ногах с мячом в руках (до 2 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Игра «Поймай мяч».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Подтягивание на скамейке в положении лежа на животе.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«Пузырь»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Перестроение из колонны в шеренгу и наоборот.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с ускорением и замедлением темпа.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Перекат на живот и обратно с мячом в руках.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из обруча в обруч, руки за головой.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Игра «Допрыгни!».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Ловля мяча, брошенного инструктором (расстояние 100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Подтягивание на скамейке в положении лежа на животе.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</w:t>
            </w:r>
            <w:proofErr w:type="gramStart"/>
            <w:r w:rsidRPr="00226A4E">
              <w:rPr>
                <w:color w:val="262626" w:themeColor="text1" w:themeTint="D9"/>
              </w:rPr>
              <w:t>«Игра с бубном»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>)</w:t>
            </w:r>
            <w:proofErr w:type="gramEnd"/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2-я неделя</w:t>
            </w:r>
          </w:p>
        </w:tc>
      </w:tr>
      <w:tr w:rsidR="006C3D93" w:rsidRPr="00226A4E" w:rsidTr="00FE2BB9">
        <w:trPr>
          <w:trHeight w:val="31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4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Перестроение из шеренги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с перешагиванием через препятствия из кубиков.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«Перемена мест».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Упражнения с флажками (уточнить у детей цвет флажков).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ребристой доске.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со сменой положения ног.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Ловля мяча, брошенного инструктором.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gramStart"/>
            <w:r w:rsidRPr="00226A4E">
              <w:rPr>
                <w:color w:val="262626" w:themeColor="text1" w:themeTint="D9"/>
              </w:rPr>
              <w:t>Игра «Собачки» (имитация движений собаки в сопровождении песни «Собачка Жучка»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Н. </w:t>
            </w:r>
            <w:proofErr w:type="spellStart"/>
            <w:r w:rsidRPr="00226A4E">
              <w:rPr>
                <w:color w:val="262626" w:themeColor="text1" w:themeTint="D9"/>
              </w:rPr>
              <w:t>Кукловской</w:t>
            </w:r>
            <w:proofErr w:type="spellEnd"/>
            <w:r w:rsidRPr="00226A4E">
              <w:rPr>
                <w:color w:val="262626" w:themeColor="text1" w:themeTint="D9"/>
              </w:rPr>
              <w:t>, сл. Н. Федорченко).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Подтягивание на скамейке в положении лежа на животе.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Подвижная игра «Где звенит?» (с колокольчиком)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Дыхательные </w:t>
            </w:r>
            <w:proofErr w:type="spellStart"/>
            <w:r w:rsidRPr="00226A4E">
              <w:rPr>
                <w:color w:val="262626" w:themeColor="text1" w:themeTint="D9"/>
              </w:rPr>
              <w:t>упражне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ния</w:t>
            </w:r>
            <w:proofErr w:type="spellEnd"/>
            <w:r w:rsidRPr="00226A4E">
              <w:rPr>
                <w:color w:val="262626" w:themeColor="text1" w:themeTint="D9"/>
              </w:rPr>
              <w:t xml:space="preserve"> «Паровозик», «Ба-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бочки».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Подвижная игра «Сбей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кеглю».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</w:t>
            </w:r>
            <w:proofErr w:type="gramStart"/>
            <w:r w:rsidRPr="00226A4E">
              <w:rPr>
                <w:color w:val="262626" w:themeColor="text1" w:themeTint="D9"/>
              </w:rPr>
              <w:t>массажным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коврикам.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«Перенеси боль-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ше</w:t>
            </w:r>
            <w:proofErr w:type="spellEnd"/>
            <w:r w:rsidRPr="00226A4E">
              <w:rPr>
                <w:color w:val="262626" w:themeColor="text1" w:themeTint="D9"/>
              </w:rPr>
              <w:t xml:space="preserve"> предметов</w:t>
            </w:r>
            <w:proofErr w:type="gramStart"/>
            <w:r w:rsidRPr="00226A4E">
              <w:rPr>
                <w:color w:val="262626" w:themeColor="text1" w:themeTint="D9"/>
              </w:rPr>
              <w:t>»(</w:t>
            </w:r>
            <w:proofErr w:type="spellStart"/>
            <w:proofErr w:type="gramEnd"/>
            <w:r w:rsidRPr="00226A4E">
              <w:rPr>
                <w:color w:val="262626" w:themeColor="text1" w:themeTint="D9"/>
              </w:rPr>
              <w:t>перене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proofErr w:type="gramStart"/>
            <w:r w:rsidRPr="00226A4E">
              <w:rPr>
                <w:color w:val="262626" w:themeColor="text1" w:themeTint="D9"/>
              </w:rPr>
              <w:t>сти</w:t>
            </w:r>
            <w:proofErr w:type="spellEnd"/>
            <w:r w:rsidRPr="00226A4E">
              <w:rPr>
                <w:color w:val="262626" w:themeColor="text1" w:themeTint="D9"/>
              </w:rPr>
              <w:t xml:space="preserve"> кубики на свой стул).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Консультация для </w:t>
            </w:r>
            <w:proofErr w:type="spellStart"/>
            <w:r w:rsidRPr="00226A4E">
              <w:rPr>
                <w:color w:val="262626" w:themeColor="text1" w:themeTint="D9"/>
              </w:rPr>
              <w:t>ро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дителей</w:t>
            </w:r>
            <w:proofErr w:type="spellEnd"/>
            <w:r w:rsidRPr="00226A4E">
              <w:rPr>
                <w:color w:val="262626" w:themeColor="text1" w:themeTint="D9"/>
              </w:rPr>
              <w:t xml:space="preserve"> «Меры </w:t>
            </w:r>
            <w:proofErr w:type="gramStart"/>
            <w:r w:rsidRPr="00226A4E">
              <w:rPr>
                <w:color w:val="262626" w:themeColor="text1" w:themeTint="D9"/>
              </w:rPr>
              <w:t>предо</w:t>
            </w:r>
            <w:proofErr w:type="gram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сторожности</w:t>
            </w:r>
            <w:proofErr w:type="spellEnd"/>
            <w:r w:rsidRPr="00226A4E">
              <w:rPr>
                <w:color w:val="262626" w:themeColor="text1" w:themeTint="D9"/>
              </w:rPr>
              <w:t xml:space="preserve"> при ОРЗ».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стулья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разной величины, </w:t>
            </w:r>
            <w:proofErr w:type="spellStart"/>
            <w:r w:rsidRPr="00226A4E">
              <w:rPr>
                <w:color w:val="262626" w:themeColor="text1" w:themeTint="D9"/>
              </w:rPr>
              <w:t>высо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ты; под палку, положен-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ную</w:t>
            </w:r>
            <w:proofErr w:type="spellEnd"/>
            <w:r w:rsidRPr="00226A4E">
              <w:rPr>
                <w:color w:val="262626" w:themeColor="text1" w:themeTint="D9"/>
              </w:rPr>
              <w:t xml:space="preserve"> на спинки двух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стульев.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Игра-путешествие </w:t>
            </w:r>
            <w:proofErr w:type="gramStart"/>
            <w:r w:rsidRPr="00226A4E">
              <w:rPr>
                <w:color w:val="262626" w:themeColor="text1" w:themeTint="D9"/>
              </w:rPr>
              <w:t>по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территории детского сада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с преодолением </w:t>
            </w:r>
            <w:proofErr w:type="spellStart"/>
            <w:r w:rsidRPr="00226A4E">
              <w:rPr>
                <w:color w:val="262626" w:themeColor="text1" w:themeTint="D9"/>
              </w:rPr>
              <w:t>препят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ствий</w:t>
            </w:r>
            <w:proofErr w:type="spellEnd"/>
            <w:r w:rsidRPr="00226A4E">
              <w:rPr>
                <w:color w:val="262626" w:themeColor="text1" w:themeTint="D9"/>
              </w:rPr>
              <w:t>: перешагивание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ямок, </w:t>
            </w:r>
            <w:proofErr w:type="spellStart"/>
            <w:r w:rsidRPr="00226A4E">
              <w:rPr>
                <w:color w:val="262626" w:themeColor="text1" w:themeTint="D9"/>
              </w:rPr>
              <w:t>огибание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луж,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ходьба по бровкам.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Самомассаж</w:t>
            </w:r>
            <w:proofErr w:type="spellEnd"/>
            <w:r w:rsidRPr="00226A4E">
              <w:rPr>
                <w:color w:val="262626" w:themeColor="text1" w:themeTint="D9"/>
              </w:rPr>
              <w:t xml:space="preserve"> ручными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массажерами</w:t>
            </w:r>
            <w:proofErr w:type="spellEnd"/>
          </w:p>
        </w:tc>
      </w:tr>
      <w:tr w:rsidR="006C3D93" w:rsidRPr="00226A4E" w:rsidTr="00FE2BB9">
        <w:trPr>
          <w:trHeight w:val="28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друг за другом, врассыпную,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Ходьба в сопровождении музыкальной композиции «Солнышко»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Н. Лукониной).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Перестроение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без предметов.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Перешагивание через шесть палок, лежащих на полу на расстоянии 15 см друг от друга.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Ползание по гимнастической скамейке.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Бросание большого мяча вдаль от груди.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«Поезд» (побуждать детей произносить звукоподражание «</w:t>
            </w:r>
            <w:proofErr w:type="spellStart"/>
            <w:proofErr w:type="gramStart"/>
            <w:r w:rsidRPr="00226A4E">
              <w:rPr>
                <w:color w:val="262626" w:themeColor="text1" w:themeTint="D9"/>
              </w:rPr>
              <w:t>Ту-ту</w:t>
            </w:r>
            <w:proofErr w:type="spellEnd"/>
            <w:proofErr w:type="gramEnd"/>
            <w:r w:rsidRPr="00226A4E">
              <w:rPr>
                <w:color w:val="262626" w:themeColor="text1" w:themeTint="D9"/>
              </w:rPr>
              <w:t>!» с разной громкостью).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10. </w:t>
            </w:r>
            <w:proofErr w:type="spellStart"/>
            <w:r w:rsidRPr="00226A4E">
              <w:rPr>
                <w:color w:val="262626" w:themeColor="text1" w:themeTint="D9"/>
              </w:rPr>
              <w:t>Пальчикова</w:t>
            </w:r>
            <w:proofErr w:type="spellEnd"/>
            <w:r w:rsidRPr="00226A4E">
              <w:rPr>
                <w:color w:val="262626" w:themeColor="text1" w:themeTint="D9"/>
              </w:rPr>
              <w:t xml:space="preserve"> гимнастика «Пальчик о пальчик»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друг за другом, врассыпную,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Перестроение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с обручем.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к шнуру, натянутому на высоте 50 см,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него.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Подъем на 1-ю ступеньку гимнастической лестницы и спуск с нее.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Бросание большого мяча («Добрось до стены») на расстояние 2 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«Мой веселый звонкий мяч».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Игра «Принеси мяч (большой и малый)»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</w:tbl>
    <w:p w:rsidR="006C3D93" w:rsidRPr="00226A4E" w:rsidRDefault="006C3D93" w:rsidP="006C3D93">
      <w:pPr>
        <w:rPr>
          <w:color w:val="262626" w:themeColor="text1" w:themeTint="D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"/>
        <w:gridCol w:w="11325"/>
        <w:gridCol w:w="8"/>
        <w:gridCol w:w="2984"/>
        <w:gridCol w:w="35"/>
      </w:tblGrid>
      <w:tr w:rsidR="006C3D93" w:rsidRPr="00226A4E" w:rsidTr="00FE2BB9">
        <w:trPr>
          <w:trHeight w:val="29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rPr>
          <w:trHeight w:val="28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друг за другом, врассыпную,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Перестроение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без предметов.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через дорожку, лежащую на ковре (ширина 15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Лазание по гимнастической лестнице.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Ходьба с изменением темпа по музыкальному сигналу (бубен или погремушка).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«Целься вернее».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Дыхательное упражнение «Бульканье»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«Что мы надеваем </w:t>
            </w:r>
            <w:proofErr w:type="gramStart"/>
            <w:r w:rsidRPr="00226A4E">
              <w:rPr>
                <w:color w:val="262626" w:themeColor="text1" w:themeTint="D9"/>
              </w:rPr>
              <w:t>на</w:t>
            </w:r>
            <w:proofErr w:type="gramEnd"/>
            <w:r w:rsidRPr="00226A4E">
              <w:rPr>
                <w:color w:val="262626" w:themeColor="text1" w:themeTint="D9"/>
              </w:rPr>
              <w:t xml:space="preserve"> но-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proofErr w:type="gramStart"/>
            <w:r w:rsidRPr="00226A4E">
              <w:rPr>
                <w:color w:val="262626" w:themeColor="text1" w:themeTint="D9"/>
              </w:rPr>
              <w:t>ги</w:t>
            </w:r>
            <w:proofErr w:type="spellEnd"/>
            <w:r w:rsidRPr="00226A4E">
              <w:rPr>
                <w:color w:val="262626" w:themeColor="text1" w:themeTint="D9"/>
              </w:rPr>
              <w:t>?» (детям предлагается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найти среди картинок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с изображением </w:t>
            </w:r>
            <w:proofErr w:type="gramStart"/>
            <w:r w:rsidRPr="00226A4E">
              <w:rPr>
                <w:color w:val="262626" w:themeColor="text1" w:themeTint="D9"/>
              </w:rPr>
              <w:t>разных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предметов обувь).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Упражнение для </w:t>
            </w:r>
            <w:proofErr w:type="spellStart"/>
            <w:r w:rsidRPr="00226A4E">
              <w:rPr>
                <w:color w:val="262626" w:themeColor="text1" w:themeTint="D9"/>
              </w:rPr>
              <w:t>пре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дупреждения</w:t>
            </w:r>
            <w:proofErr w:type="spellEnd"/>
            <w:r w:rsidRPr="00226A4E">
              <w:rPr>
                <w:color w:val="262626" w:themeColor="text1" w:themeTint="D9"/>
              </w:rPr>
              <w:t xml:space="preserve"> </w:t>
            </w:r>
            <w:proofErr w:type="spellStart"/>
            <w:r w:rsidRPr="00226A4E">
              <w:rPr>
                <w:color w:val="262626" w:themeColor="text1" w:themeTint="D9"/>
              </w:rPr>
              <w:t>плоскосто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пия «Дорожки» (дети хо-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дят</w:t>
            </w:r>
            <w:proofErr w:type="spellEnd"/>
            <w:r w:rsidRPr="00226A4E">
              <w:rPr>
                <w:color w:val="262626" w:themeColor="text1" w:themeTint="D9"/>
              </w:rPr>
              <w:t xml:space="preserve"> босиком по </w:t>
            </w:r>
            <w:proofErr w:type="spellStart"/>
            <w:r w:rsidRPr="00226A4E">
              <w:rPr>
                <w:color w:val="262626" w:themeColor="text1" w:themeTint="D9"/>
              </w:rPr>
              <w:t>специаль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lastRenderedPageBreak/>
              <w:t>ным</w:t>
            </w:r>
            <w:proofErr w:type="spellEnd"/>
            <w:r w:rsidRPr="00226A4E">
              <w:rPr>
                <w:color w:val="262626" w:themeColor="text1" w:themeTint="D9"/>
              </w:rPr>
              <w:t xml:space="preserve"> дорожкам: на одной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пришиты карандаши, </w:t>
            </w:r>
            <w:proofErr w:type="gramStart"/>
            <w:r w:rsidRPr="00226A4E">
              <w:rPr>
                <w:color w:val="262626" w:themeColor="text1" w:themeTint="D9"/>
              </w:rPr>
              <w:t>на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второй — пробки от </w:t>
            </w:r>
            <w:proofErr w:type="spellStart"/>
            <w:r w:rsidRPr="00226A4E">
              <w:rPr>
                <w:color w:val="262626" w:themeColor="text1" w:themeTint="D9"/>
              </w:rPr>
              <w:t>пла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стиковых</w:t>
            </w:r>
            <w:proofErr w:type="spellEnd"/>
            <w:r w:rsidRPr="00226A4E">
              <w:rPr>
                <w:color w:val="262626" w:themeColor="text1" w:themeTint="D9"/>
              </w:rPr>
              <w:t xml:space="preserve"> бутылок, </w:t>
            </w:r>
            <w:proofErr w:type="gramStart"/>
            <w:r w:rsidRPr="00226A4E">
              <w:rPr>
                <w:color w:val="262626" w:themeColor="text1" w:themeTint="D9"/>
              </w:rPr>
              <w:t>на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третьей - квадратами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вшитый горох).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Беседа «Как беречь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свои ноги».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Зарядка для ног с про-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говариванием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русской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  <w:r w:rsidRPr="00226A4E">
              <w:rPr>
                <w:color w:val="262626" w:themeColor="text1" w:themeTint="D9"/>
              </w:rPr>
              <w:t xml:space="preserve"> «Еду,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еду к бабе, к деду...».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Дыхательные </w:t>
            </w:r>
            <w:proofErr w:type="spellStart"/>
            <w:r w:rsidRPr="00226A4E">
              <w:rPr>
                <w:color w:val="262626" w:themeColor="text1" w:themeTint="D9"/>
              </w:rPr>
              <w:t>упражне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ния</w:t>
            </w:r>
            <w:proofErr w:type="spellEnd"/>
            <w:r w:rsidRPr="00226A4E">
              <w:rPr>
                <w:color w:val="262626" w:themeColor="text1" w:themeTint="D9"/>
              </w:rPr>
              <w:t xml:space="preserve"> «Надуем шарик»,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«Гуси шипят», «Насос»</w:t>
            </w:r>
          </w:p>
        </w:tc>
      </w:tr>
      <w:tr w:rsidR="006C3D93" w:rsidRPr="00226A4E" w:rsidTr="00FE2BB9">
        <w:trPr>
          <w:trHeight w:val="3180"/>
        </w:trPr>
        <w:tc>
          <w:tcPr>
            <w:tcW w:w="55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друг за другом, врассыпную, парами.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Перестроение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с большими мячами.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из обруча в обруч, расположенные вплотную друг к другу.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Ползание по гимнастической скамейке на ладонях и коленях.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Прохождение через тоннель (наклониться).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«Обезьянки».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10. </w:t>
            </w:r>
            <w:proofErr w:type="gramStart"/>
            <w:r w:rsidRPr="00226A4E">
              <w:rPr>
                <w:color w:val="262626" w:themeColor="text1" w:themeTint="D9"/>
              </w:rPr>
              <w:t>Имитация движений животных (зайца и медведя) под музыкальную композицию «Зайцы и медведь»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Т. По-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proofErr w:type="gramStart"/>
            <w:r w:rsidRPr="00226A4E">
              <w:rPr>
                <w:color w:val="262626" w:themeColor="text1" w:themeTint="D9"/>
              </w:rPr>
              <w:t>патенко</w:t>
            </w:r>
            <w:proofErr w:type="spellEnd"/>
            <w:r w:rsidRPr="00226A4E">
              <w:rPr>
                <w:color w:val="262626" w:themeColor="text1" w:themeTint="D9"/>
              </w:rPr>
              <w:t>)</w:t>
            </w:r>
            <w:proofErr w:type="gramEnd"/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6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9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с обхождением предметов.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в колонне по одному.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>Кружение в медленном темпе с предметом в руках под музыкальную композицию «Покружись и поклонись» (муз.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 xml:space="preserve">В. </w:t>
            </w:r>
            <w:proofErr w:type="spellStart"/>
            <w:r w:rsidRPr="00226A4E">
              <w:rPr>
                <w:color w:val="262626" w:themeColor="text1" w:themeTint="D9"/>
              </w:rPr>
              <w:t>Герчик</w:t>
            </w:r>
            <w:proofErr w:type="spellEnd"/>
            <w:r w:rsidRPr="00226A4E">
              <w:rPr>
                <w:color w:val="262626" w:themeColor="text1" w:themeTint="D9"/>
              </w:rPr>
              <w:t>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ленточками (уточнить у детей цвета ленточек).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Прыжки в высоту с места.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Ползание на четвереньках по гимнастической скамейке.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Метание мячей правой и левой рукой.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разнообразными движениями и пением «Заинька»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rPr>
          <w:trHeight w:val="2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переходом на бег </w:t>
            </w:r>
            <w:proofErr w:type="gramStart"/>
            <w:r w:rsidRPr="00226A4E">
              <w:rPr>
                <w:color w:val="262626" w:themeColor="text1" w:themeTint="D9"/>
              </w:rPr>
              <w:t>и</w:t>
            </w:r>
            <w:proofErr w:type="gramEnd"/>
            <w:r w:rsidRPr="00226A4E">
              <w:rPr>
                <w:color w:val="262626" w:themeColor="text1" w:themeTint="D9"/>
              </w:rPr>
              <w:t xml:space="preserve"> наоборот в сопровождении музыкальной композиции «Марш и бег» (муз. </w:t>
            </w:r>
            <w:proofErr w:type="gramStart"/>
            <w:r w:rsidRPr="00226A4E">
              <w:rPr>
                <w:color w:val="262626" w:themeColor="text1" w:themeTint="D9"/>
              </w:rPr>
              <w:t xml:space="preserve">Е. Тиличеевой).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бревну (ширина 20-25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через две параллельные линии (10-30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gramStart"/>
            <w:r w:rsidRPr="00226A4E">
              <w:rPr>
                <w:color w:val="262626" w:themeColor="text1" w:themeTint="D9"/>
              </w:rPr>
              <w:t xml:space="preserve">Лазанье по наклонной доске, приподнятой одним концом на высоту 20-30 см).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Катание мяча двумя руками стоя, сидя (расстояние 50-100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Исполнение музыкально-</w:t>
            </w:r>
            <w:proofErr w:type="gramStart"/>
            <w:r w:rsidRPr="00226A4E">
              <w:rPr>
                <w:color w:val="262626" w:themeColor="text1" w:themeTint="D9"/>
              </w:rPr>
              <w:t>ритмических движений</w:t>
            </w:r>
            <w:proofErr w:type="gramEnd"/>
            <w:r w:rsidRPr="00226A4E">
              <w:rPr>
                <w:color w:val="262626" w:themeColor="text1" w:themeTint="D9"/>
              </w:rPr>
              <w:t xml:space="preserve"> под музыку 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«Прогулка и пляска».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с бросанием и ловлей мяча «Мяч в кругу»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территории детского сада.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Гимнастика в постели после сна.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Дидактическая </w:t>
            </w:r>
            <w:proofErr w:type="gramStart"/>
            <w:r w:rsidRPr="00226A4E">
              <w:rPr>
                <w:color w:val="262626" w:themeColor="text1" w:themeTint="D9"/>
              </w:rPr>
              <w:t>игра</w:t>
            </w:r>
            <w:proofErr w:type="gramEnd"/>
            <w:r w:rsidRPr="00226A4E">
              <w:rPr>
                <w:color w:val="262626" w:themeColor="text1" w:themeTint="D9"/>
              </w:rPr>
              <w:t xml:space="preserve"> «В какие игры играют на улице?» (педагог показывает детям инвентарь для прогулок и предлагает </w:t>
            </w:r>
            <w:r w:rsidRPr="00226A4E">
              <w:rPr>
                <w:color w:val="262626" w:themeColor="text1" w:themeTint="D9"/>
              </w:rPr>
              <w:lastRenderedPageBreak/>
              <w:t xml:space="preserve">рассказать, как можно играть с этими предметами).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Подвижные игры «Птички в гнездышках», «Мыши и кот», «Трамвай»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2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по прямой дорожке (ширина 20 см, длина 2-3 м), с перешагиванием через предметы (высота 10-15 см</w:t>
            </w:r>
            <w:proofErr w:type="gramStart"/>
            <w:r w:rsidRPr="00226A4E">
              <w:rPr>
                <w:color w:val="262626" w:themeColor="text1" w:themeTint="D9"/>
              </w:rPr>
              <w:t xml:space="preserve">)..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флажками (уточнить у детей цвет флажков).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в длину с места с отталкиванием двумя ногами.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веревку (высота ЗО^</w:t>
            </w:r>
            <w:proofErr w:type="gramStart"/>
            <w:r w:rsidRPr="00226A4E">
              <w:rPr>
                <w:color w:val="262626" w:themeColor="text1" w:themeTint="D9"/>
              </w:rPr>
              <w:t>Ш</w:t>
            </w:r>
            <w:proofErr w:type="gramEnd"/>
            <w:r w:rsidRPr="00226A4E">
              <w:rPr>
                <w:color w:val="262626" w:themeColor="text1" w:themeTint="D9"/>
              </w:rPr>
              <w:t xml:space="preserve">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Метание набивных мешочков правой и левой рукой.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бегом «Принеси предмет»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5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lastRenderedPageBreak/>
              <w:t>12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между двумя шнурами (расстояние между ними 25-30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бревну (ширина 20-25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платочками под музыку (на усмотрение педагога).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Игра «Мой веселый звонкий мяч».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четвереньках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Метание мячей правой и левой рукой.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бегом «Птички летают»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lastRenderedPageBreak/>
              <w:t>Апрель</w:t>
            </w: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rPr>
          <w:trHeight w:val="2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Музыкально-двигательная игра «Барабан» под музыку Д. </w:t>
            </w:r>
            <w:proofErr w:type="spellStart"/>
            <w:r w:rsidRPr="00226A4E">
              <w:rPr>
                <w:color w:val="262626" w:themeColor="text1" w:themeTint="D9"/>
              </w:rPr>
              <w:t>Кабалевского</w:t>
            </w:r>
            <w:proofErr w:type="spellEnd"/>
            <w:r w:rsidRPr="00226A4E">
              <w:rPr>
                <w:color w:val="262626" w:themeColor="text1" w:themeTint="D9"/>
              </w:rPr>
              <w:t xml:space="preserve"> «Барабан» (выполнение действия по по</w:t>
            </w:r>
            <w:r w:rsidRPr="00226A4E">
              <w:rPr>
                <w:color w:val="262626" w:themeColor="text1" w:themeTint="D9"/>
              </w:rPr>
              <w:softHyphen/>
              <w:t xml:space="preserve">строению на различение динамики).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с дополнительным заданием с остановкой по сигналу, поворот вокруг себя.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 медленном темпе (30-40 с, расстояние до 80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с ящика на ящик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со сменой положения ног (ноги врозь - вместе).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Лазание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«Лошадки»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Дыхательные упражне</w:t>
            </w:r>
            <w:r w:rsidRPr="00226A4E">
              <w:rPr>
                <w:color w:val="262626" w:themeColor="text1" w:themeTint="D9"/>
              </w:rPr>
              <w:softHyphen/>
              <w:t>ния «Петушок», «Паровоз». 2. Игра «Разбери крупу».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массажным коврикам.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Игровые действия «Доползи до зайки», прыжки - «Достань до зайки».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доской, положенной на спинки стульев разной высоты.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Броски большого мяча в корзину, расстояние 1,5 м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8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Музыкально-двигательная игра «Барабан» под музыку Г. </w:t>
            </w:r>
            <w:proofErr w:type="spellStart"/>
            <w:r w:rsidRPr="00226A4E">
              <w:rPr>
                <w:color w:val="262626" w:themeColor="text1" w:themeTint="D9"/>
              </w:rPr>
              <w:t>Фрида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«Барабан» (выполнение действий по построению на различение динамики).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в медленном темпе (30^0 с, расстояние до 80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с ящика на ящик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со сменой положения ног (врозь - вместе).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Удар мяча о стену (или щит) и ловля его двумя руками.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Лазание по лестнице-стремянке и спуск с нее.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Игра с прыжками «Заинька» (с использованием шапочек-масок с изображением зайцев)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8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шеренгу по флажку-сигналу того или иного цвета.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с высоким подниманием колен.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со сменой темпа по звуковому сигналу (бубен, погремушка или дудочка).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Ходьба с ящика на ящик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Лазание по лестнице-стремянке и спуск с нее.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«Лошадки»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2-я неделя</w:t>
            </w:r>
          </w:p>
        </w:tc>
      </w:tr>
      <w:tr w:rsidR="006C3D93" w:rsidRPr="00226A4E" w:rsidTr="00FE2BB9">
        <w:trPr>
          <w:trHeight w:val="267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4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в круг по флажку-сигналу определенного цвета.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приставным шагом.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со сменой темпа по сигналу.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Игра «Прыжки из кружка в кружок».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Прямой галоп.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предметов в цель (расстояние 1 м) одной рукой.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Лазание по лестнице-стремянке и спуск с нее.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«Лошадки»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Выполнение </w:t>
            </w:r>
            <w:proofErr w:type="gramStart"/>
            <w:r w:rsidRPr="00226A4E">
              <w:rPr>
                <w:color w:val="262626" w:themeColor="text1" w:themeTint="D9"/>
              </w:rPr>
              <w:t>ритмиче</w:t>
            </w:r>
            <w:r w:rsidRPr="00226A4E">
              <w:rPr>
                <w:color w:val="262626" w:themeColor="text1" w:themeTint="D9"/>
              </w:rPr>
              <w:softHyphen/>
              <w:t>ских движений</w:t>
            </w:r>
            <w:proofErr w:type="gramEnd"/>
            <w:r w:rsidRPr="00226A4E">
              <w:rPr>
                <w:color w:val="262626" w:themeColor="text1" w:themeTint="D9"/>
              </w:rPr>
              <w:t>, соответ</w:t>
            </w:r>
            <w:r w:rsidRPr="00226A4E">
              <w:rPr>
                <w:color w:val="262626" w:themeColor="text1" w:themeTint="D9"/>
              </w:rPr>
              <w:softHyphen/>
              <w:t>ствующих тексту стихо</w:t>
            </w:r>
            <w:r w:rsidRPr="00226A4E">
              <w:rPr>
                <w:color w:val="262626" w:themeColor="text1" w:themeTint="D9"/>
              </w:rPr>
              <w:softHyphen/>
              <w:t>творения «Мишка косо</w:t>
            </w:r>
            <w:r w:rsidRPr="00226A4E">
              <w:rPr>
                <w:color w:val="262626" w:themeColor="text1" w:themeTint="D9"/>
              </w:rPr>
              <w:softHyphen/>
              <w:t>лапый по лесу идет...».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Дидактическая игра «Выбери одежду для кук</w:t>
            </w:r>
            <w:r w:rsidRPr="00226A4E">
              <w:rPr>
                <w:color w:val="262626" w:themeColor="text1" w:themeTint="D9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Пальчиковая гимнастика «</w:t>
            </w:r>
            <w:proofErr w:type="gramStart"/>
            <w:r w:rsidRPr="00226A4E">
              <w:rPr>
                <w:color w:val="262626" w:themeColor="text1" w:themeTint="D9"/>
              </w:rPr>
              <w:t>Оладушки</w:t>
            </w:r>
            <w:proofErr w:type="gramEnd"/>
            <w:r w:rsidRPr="00226A4E">
              <w:rPr>
                <w:color w:val="262626" w:themeColor="text1" w:themeTint="D9"/>
              </w:rPr>
              <w:t xml:space="preserve">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Малоподвижная игра «Поймай мяч».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Гимнастика в постели.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Ползание с </w:t>
            </w:r>
            <w:proofErr w:type="spellStart"/>
            <w:r w:rsidRPr="00226A4E">
              <w:rPr>
                <w:color w:val="262626" w:themeColor="text1" w:themeTint="D9"/>
              </w:rPr>
              <w:t>подлезанием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препятствия (большой и маленький стул)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4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с высоким подниманием коленей, на носочках (под украинскую народную мелодию в обр. Р. </w:t>
            </w:r>
            <w:proofErr w:type="spellStart"/>
            <w:r w:rsidRPr="00226A4E">
              <w:rPr>
                <w:color w:val="262626" w:themeColor="text1" w:themeTint="D9"/>
              </w:rPr>
              <w:t>Леденева</w:t>
            </w:r>
            <w:proofErr w:type="spellEnd"/>
            <w:r w:rsidRPr="00226A4E">
              <w:rPr>
                <w:color w:val="262626" w:themeColor="text1" w:themeTint="D9"/>
              </w:rPr>
              <w:t xml:space="preserve"> «Стукалка»).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по периметру площадки,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без предметов.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Лазание по гимнастической стенке.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гимнастическую скамейку.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дугу высотой 40 см.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«Целься вернее».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Пальчиковая гимнастика «Ладушки»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4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с высоким подниманием коленей, на носочках.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по периметру площадки,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Перестроение в круг.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ОРУ с султанчиками.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 длину с места через «ручеек» шириной 20 см.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дугу высотой 50 см, под дугу высотой 40 см.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гимнастическую скамейку.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Подвижная игра «Воробышки и автомобиль».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10. Словесно-двигательная игра «Наши уточки с утра...» с проговариванием одноименной русской народной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9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rPr>
          <w:trHeight w:val="28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с высоким подниманием коленей, на носочках.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по краю площадки,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без предметов.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Лазание по гимнастической стенке.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Ходьба через палки, расположенные на досках, лежащих на полу.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Бросание маленького мяча вдаль от плеча одной рукой.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Словесно-двигательная игра «Заинька, походи...» с проговариванием одноименной </w:t>
            </w:r>
            <w:proofErr w:type="spellStart"/>
            <w:r w:rsidRPr="00226A4E">
              <w:rPr>
                <w:color w:val="262626" w:themeColor="text1" w:themeTint="D9"/>
              </w:rPr>
              <w:t>потешки</w:t>
            </w:r>
            <w:proofErr w:type="spellEnd"/>
            <w:r w:rsidRPr="00226A4E">
              <w:rPr>
                <w:color w:val="262626" w:themeColor="text1" w:themeTint="D9"/>
              </w:rPr>
              <w:t>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Дыхательное упражнение «Надуем шарик»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Чтение и инсценировка стихотворения Г. Сапгира «Кошка».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Выполнение </w:t>
            </w:r>
            <w:proofErr w:type="spellStart"/>
            <w:r w:rsidRPr="00226A4E">
              <w:rPr>
                <w:color w:val="262626" w:themeColor="text1" w:themeTint="D9"/>
              </w:rPr>
              <w:t>упражне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ний</w:t>
            </w:r>
            <w:proofErr w:type="spellEnd"/>
            <w:r w:rsidRPr="00226A4E">
              <w:rPr>
                <w:color w:val="262626" w:themeColor="text1" w:themeTint="D9"/>
              </w:rPr>
              <w:t xml:space="preserve"> для пальцев: «</w:t>
            </w:r>
            <w:proofErr w:type="spellStart"/>
            <w:r w:rsidRPr="00226A4E">
              <w:rPr>
                <w:color w:val="262626" w:themeColor="text1" w:themeTint="D9"/>
              </w:rPr>
              <w:t>Кулач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ки</w:t>
            </w:r>
            <w:proofErr w:type="spellEnd"/>
            <w:r w:rsidRPr="00226A4E">
              <w:rPr>
                <w:color w:val="262626" w:themeColor="text1" w:themeTint="D9"/>
              </w:rPr>
              <w:t>», «Встряхивание»,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«Пальчики здороваются»,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«Массаж пальцев», «Счет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пальцев».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Беседа-рассуждение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«Зачем нужны ноги?».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«Чудесный мешочек».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Игра-забава «Зайчики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пляшут».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Игровая ситуация «</w:t>
            </w:r>
            <w:proofErr w:type="spellStart"/>
            <w:r w:rsidRPr="00226A4E">
              <w:rPr>
                <w:color w:val="262626" w:themeColor="text1" w:themeTint="D9"/>
              </w:rPr>
              <w:t>Ку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пание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куклы Кати».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Гимнастика для </w:t>
            </w:r>
            <w:proofErr w:type="spellStart"/>
            <w:r w:rsidRPr="00226A4E">
              <w:rPr>
                <w:color w:val="262626" w:themeColor="text1" w:themeTint="D9"/>
              </w:rPr>
              <w:t>языч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ка</w:t>
            </w:r>
            <w:proofErr w:type="spellEnd"/>
            <w:r w:rsidRPr="00226A4E">
              <w:rPr>
                <w:color w:val="262626" w:themeColor="text1" w:themeTint="D9"/>
              </w:rPr>
              <w:t>: «Непослушный язы-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чок</w:t>
            </w:r>
            <w:proofErr w:type="spellEnd"/>
            <w:r w:rsidRPr="00226A4E">
              <w:rPr>
                <w:color w:val="262626" w:themeColor="text1" w:themeTint="D9"/>
              </w:rPr>
              <w:t>» (покусать язык),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«Вкусное варенье» (</w:t>
            </w:r>
            <w:proofErr w:type="spellStart"/>
            <w:r w:rsidRPr="00226A4E">
              <w:rPr>
                <w:color w:val="262626" w:themeColor="text1" w:themeTint="D9"/>
              </w:rPr>
              <w:t>обли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зать</w:t>
            </w:r>
            <w:proofErr w:type="spellEnd"/>
            <w:r w:rsidRPr="00226A4E">
              <w:rPr>
                <w:color w:val="262626" w:themeColor="text1" w:themeTint="D9"/>
              </w:rPr>
              <w:t xml:space="preserve"> широким языком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верхнюю губу).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Лазание по </w:t>
            </w:r>
            <w:proofErr w:type="spellStart"/>
            <w:r w:rsidRPr="00226A4E">
              <w:rPr>
                <w:color w:val="262626" w:themeColor="text1" w:themeTint="D9"/>
              </w:rPr>
              <w:t>гимнасти</w:t>
            </w:r>
            <w:proofErr w:type="spell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ческой стенке (4-6 ступе-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ней), бросание и ловля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большого и малого мячей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gramStart"/>
            <w:r w:rsidRPr="00226A4E">
              <w:rPr>
                <w:color w:val="262626" w:themeColor="text1" w:themeTint="D9"/>
              </w:rPr>
              <w:t>(уточнить у детей вели-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чину мячей, какой мяч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удобнее держать в руках)</w:t>
            </w:r>
          </w:p>
        </w:tc>
      </w:tr>
      <w:tr w:rsidR="006C3D93" w:rsidRPr="00226A4E" w:rsidTr="00FE2BB9">
        <w:trPr>
          <w:trHeight w:val="25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друг за другом с высоким подниманием коленей, на носочках.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по краю площадки,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врассыпную.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Перестроение в круг.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ОРУ с малым мячом (уточнить у детей величину, цвет, форму мяча).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Прыжки вверх до игрушки, подвешенной на 10-15 см выше вытянутой руки ребенка.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поочередно под дуги высотой 50 см, 40 см, под шнур 30 см.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«Перешагни через палку».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Игра средней подвижности «К куклам в гости мы идем»</w:t>
            </w: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31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262626" w:themeColor="text1" w:themeTint="D9"/>
              </w:rPr>
            </w:pPr>
            <w:r w:rsidRPr="00226A4E">
              <w:rPr>
                <w:bCs/>
                <w:color w:val="262626" w:themeColor="text1" w:themeTint="D9"/>
              </w:rPr>
              <w:lastRenderedPageBreak/>
              <w:t>9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с обхождением предметов.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Инсценировка считалки: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ind w:firstLine="527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На скамейке у окошка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ind w:firstLine="527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Кошка, глазки открывай,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ind w:firstLine="527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Улеглась и дремлет кошка.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ind w:firstLine="527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День зарядкой начинай.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Бег в колонне по одному.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ОРУ с погремушками.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по гимнастической скамейке.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четвереньках по </w:t>
            </w:r>
            <w:proofErr w:type="gramStart"/>
            <w:r w:rsidRPr="00226A4E">
              <w:rPr>
                <w:color w:val="262626" w:themeColor="text1" w:themeTint="D9"/>
              </w:rPr>
              <w:t>прямой</w:t>
            </w:r>
            <w:proofErr w:type="gramEnd"/>
            <w:r w:rsidRPr="00226A4E">
              <w:rPr>
                <w:color w:val="262626" w:themeColor="text1" w:themeTint="D9"/>
              </w:rPr>
              <w:t xml:space="preserve"> (расстояние 3-4 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Бросание мяча через сетку, натянутую на уровне роста ребенка.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(на развитие ориентировки в пространстве) «Найди флажок»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Ходьба приставным шагом вперед.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Бег друг за другом.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ОРУ с шишками.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средней подвижности «Зайка серенький сидит».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Лазание по гимнастической стенке вверх и вниз (высота 1,5 м) удобным способом.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Метание набивных мешочков правой и левой рукой.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 w:rsidRPr="00226A4E">
              <w:rPr>
                <w:color w:val="262626" w:themeColor="text1" w:themeTint="D9"/>
              </w:rPr>
              <w:t>проползание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дуги, легкий бег.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(с подпрыгиванием) «Через ручеек»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Целевая прогулка </w:t>
            </w:r>
            <w:proofErr w:type="gramStart"/>
            <w:r w:rsidRPr="00226A4E">
              <w:rPr>
                <w:color w:val="262626" w:themeColor="text1" w:themeTint="D9"/>
              </w:rPr>
              <w:t>по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территории детского сада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«Что делают птицы и </w:t>
            </w:r>
            <w:proofErr w:type="gramStart"/>
            <w:r w:rsidRPr="00226A4E">
              <w:rPr>
                <w:color w:val="262626" w:themeColor="text1" w:themeTint="D9"/>
              </w:rPr>
              <w:t>на</w:t>
            </w:r>
            <w:proofErr w:type="gramEnd"/>
            <w:r w:rsidRPr="00226A4E">
              <w:rPr>
                <w:color w:val="262626" w:themeColor="text1" w:themeTint="D9"/>
              </w:rPr>
              <w:t>-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секомые</w:t>
            </w:r>
            <w:proofErr w:type="spellEnd"/>
            <w:r w:rsidRPr="00226A4E">
              <w:rPr>
                <w:color w:val="262626" w:themeColor="text1" w:themeTint="D9"/>
              </w:rPr>
              <w:t xml:space="preserve"> весной».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«Как беречь свое здоровье» (педагог показывает иллюстрации с изображе</w:t>
            </w:r>
            <w:r w:rsidRPr="00226A4E">
              <w:rPr>
                <w:color w:val="262626" w:themeColor="text1" w:themeTint="D9"/>
              </w:rPr>
              <w:softHyphen/>
              <w:t xml:space="preserve">нием детей, нарушающих правила </w:t>
            </w:r>
            <w:proofErr w:type="spellStart"/>
            <w:r w:rsidRPr="00226A4E">
              <w:rPr>
                <w:color w:val="262626" w:themeColor="text1" w:themeTint="D9"/>
              </w:rPr>
              <w:t>здоровьесбере-жения</w:t>
            </w:r>
            <w:proofErr w:type="spellEnd"/>
            <w:r w:rsidRPr="00226A4E">
              <w:rPr>
                <w:color w:val="262626" w:themeColor="text1" w:themeTint="D9"/>
              </w:rPr>
              <w:t xml:space="preserve">, предлагает рассказать </w:t>
            </w:r>
            <w:proofErr w:type="gramStart"/>
            <w:r w:rsidRPr="00226A4E">
              <w:rPr>
                <w:color w:val="262626" w:themeColor="text1" w:themeTint="D9"/>
              </w:rPr>
              <w:t>об</w:t>
            </w:r>
            <w:proofErr w:type="gramEnd"/>
            <w:r w:rsidRPr="00226A4E">
              <w:rPr>
                <w:color w:val="262626" w:themeColor="text1" w:themeTint="D9"/>
              </w:rPr>
              <w:t xml:space="preserve"> изображенном, объясняет, что следует делать, чтобы не навредить своему </w:t>
            </w:r>
            <w:r w:rsidRPr="00226A4E">
              <w:rPr>
                <w:color w:val="262626" w:themeColor="text1" w:themeTint="D9"/>
              </w:rPr>
              <w:lastRenderedPageBreak/>
              <w:t xml:space="preserve">здоровью).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Ходьба и бег босиком по ковру, перешагивание препятствий (из 2-3 ку</w:t>
            </w:r>
            <w:r w:rsidRPr="00226A4E">
              <w:rPr>
                <w:color w:val="262626" w:themeColor="text1" w:themeTint="D9"/>
              </w:rPr>
              <w:softHyphen/>
              <w:t>биков, составленных детьми в виде башенок)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5" w:type="dxa"/>
            <w:shd w:val="clear" w:color="auto" w:fill="auto"/>
          </w:tcPr>
          <w:p w:rsidR="006C3D93" w:rsidRPr="00226A4E" w:rsidRDefault="006C3D93" w:rsidP="00FE2BB9">
            <w:pPr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3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приставным шагом в стороны.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колонне по одному.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через шнур.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Ползание на четвереньках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через шнур, натянутый на уровне груди (с расстояния 1-1,5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ОРУ с флажками (уточнить у детей цвет флажков).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«Прятки с платочками» (русская народная мелодия в обр. Р. </w:t>
            </w:r>
            <w:proofErr w:type="spellStart"/>
            <w:r w:rsidRPr="00226A4E">
              <w:rPr>
                <w:color w:val="262626" w:themeColor="text1" w:themeTint="D9"/>
              </w:rPr>
              <w:t>Рустамова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Подвижная игра с бегом «По тропинке»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35" w:type="dxa"/>
            <w:shd w:val="clear" w:color="auto" w:fill="auto"/>
          </w:tcPr>
          <w:p w:rsidR="006C3D93" w:rsidRPr="00226A4E" w:rsidRDefault="006C3D93" w:rsidP="00FE2BB9">
            <w:pPr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blPrEx>
          <w:tblCellMar>
            <w:left w:w="0" w:type="dxa"/>
            <w:right w:w="0" w:type="dxa"/>
          </w:tblCellMar>
        </w:tblPrEx>
        <w:trPr>
          <w:trHeight w:val="25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12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парами под русскую народную мелодию в обр. 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 «Маленький хоровод».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прямой дорожке (расстояние 3-4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Игра «Через ручеек».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Бросание мяча через сетку, натянутую на уровне роста ребенка.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ОРУ с мячом (уточнить у детей величину и цвет мяча).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разнообразными движениями и пением «Флажок»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35" w:type="dxa"/>
            <w:shd w:val="clear" w:color="auto" w:fill="auto"/>
          </w:tcPr>
          <w:p w:rsidR="006C3D93" w:rsidRPr="00226A4E" w:rsidRDefault="006C3D93" w:rsidP="00FE2BB9">
            <w:pPr>
              <w:snapToGrid w:val="0"/>
              <w:rPr>
                <w:b/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Май</w:t>
            </w: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1-я неделя</w:t>
            </w:r>
          </w:p>
        </w:tc>
      </w:tr>
      <w:tr w:rsidR="006C3D93" w:rsidRPr="00226A4E" w:rsidTr="00FE2BB9">
        <w:trPr>
          <w:trHeight w:val="23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Размыкание и смыкание при построении обычным шагом.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по профилактической дорожке (предупреждение плоскостопия).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с дополнительным заданием: догонять </w:t>
            </w:r>
            <w:proofErr w:type="gramStart"/>
            <w:r w:rsidRPr="00226A4E">
              <w:rPr>
                <w:color w:val="262626" w:themeColor="text1" w:themeTint="D9"/>
              </w:rPr>
              <w:t>убегающих</w:t>
            </w:r>
            <w:proofErr w:type="gram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«Игра с солнышком и ветерком» (на скамейке).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Подъем на возвышение и спуск с него (высота до 25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Прямой галоп.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предметов в цель (расстояние 1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Упражнение «Проползи и не задень».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«Солнышко и дождик»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Приучение детей к использованию индивидуальных предмето</w:t>
            </w:r>
            <w:proofErr w:type="gramStart"/>
            <w:r w:rsidRPr="00226A4E">
              <w:rPr>
                <w:color w:val="262626" w:themeColor="text1" w:themeTint="D9"/>
              </w:rPr>
              <w:t>в(</w:t>
            </w:r>
            <w:proofErr w:type="gramEnd"/>
            <w:r w:rsidRPr="00226A4E">
              <w:rPr>
                <w:color w:val="262626" w:themeColor="text1" w:themeTint="D9"/>
              </w:rPr>
              <w:t xml:space="preserve">носовой платок, салфетка, полотенце, расческа, горшок).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Дидактическая игра «Как беречь наши ноги и руки?».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для глаз (дети следят за предме</w:t>
            </w:r>
            <w:r w:rsidRPr="00226A4E">
              <w:rPr>
                <w:color w:val="262626" w:themeColor="text1" w:themeTint="D9"/>
              </w:rPr>
              <w:softHyphen/>
              <w:t xml:space="preserve">том, который педагог медленно передвигает в пространстве).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Мытье рук и лица прохладной водой.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Дидактическая игра «Разноцветные флажки» (педагог дает каждому ребенку выбрать и при</w:t>
            </w:r>
            <w:r w:rsidRPr="00226A4E">
              <w:rPr>
                <w:color w:val="262626" w:themeColor="text1" w:themeTint="D9"/>
              </w:rPr>
              <w:softHyphen/>
              <w:t>нести флажок определен</w:t>
            </w:r>
            <w:r w:rsidRPr="00226A4E">
              <w:rPr>
                <w:color w:val="262626" w:themeColor="text1" w:themeTint="D9"/>
              </w:rPr>
              <w:softHyphen/>
              <w:t xml:space="preserve">ного цвета).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Импровизация «Танец с балалайками» (русская народная мелодия «Светит месяц»)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</w:t>
            </w:r>
            <w:proofErr w:type="spellStart"/>
            <w:r w:rsidRPr="00226A4E">
              <w:rPr>
                <w:color w:val="262626" w:themeColor="text1" w:themeTint="D9"/>
              </w:rPr>
              <w:t>Разм</w:t>
            </w:r>
            <w:proofErr w:type="spell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proofErr w:type="spellStart"/>
            <w:r w:rsidRPr="00226A4E">
              <w:rPr>
                <w:color w:val="262626" w:themeColor="text1" w:themeTint="D9"/>
              </w:rPr>
              <w:t>ыкание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и смыкание при построении обычным шагом.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по палке.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с дополнительным заданием: убегать от </w:t>
            </w:r>
            <w:proofErr w:type="gramStart"/>
            <w:r w:rsidRPr="00226A4E">
              <w:rPr>
                <w:color w:val="262626" w:themeColor="text1" w:themeTint="D9"/>
              </w:rPr>
              <w:t>догоняющих</w:t>
            </w:r>
            <w:proofErr w:type="gramEnd"/>
            <w:r w:rsidRPr="00226A4E">
              <w:rPr>
                <w:color w:val="262626" w:themeColor="text1" w:themeTint="D9"/>
              </w:rPr>
              <w:t xml:space="preserve">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«Игра с солнышком и ветерком» (на скамейке).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Подъем на возвышение и спуск с него (высота до 25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Прямой галоп.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предметов в цель (расстояние 1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Влезание на гимнастическую стенку удобным способом.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</w:t>
            </w:r>
            <w:proofErr w:type="gramStart"/>
            <w:r w:rsidRPr="00226A4E">
              <w:rPr>
                <w:color w:val="262626" w:themeColor="text1" w:themeTint="D9"/>
              </w:rPr>
              <w:t>Подвижная игра «Самолеты» в сопровождении музыкальной композиции «Самолет»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>Е. Тиличеевой, сл. Н. Найде</w:t>
            </w:r>
            <w:r w:rsidRPr="00226A4E">
              <w:rPr>
                <w:color w:val="262626" w:themeColor="text1" w:themeTint="D9"/>
              </w:rPr>
              <w:softHyphen/>
              <w:t>новой)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по команде инструктора.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</w:t>
            </w:r>
            <w:proofErr w:type="gramStart"/>
            <w:r w:rsidRPr="00226A4E">
              <w:rPr>
                <w:color w:val="262626" w:themeColor="text1" w:themeTint="D9"/>
              </w:rPr>
              <w:t>Ходьба приставным шагом вперед в сопровождении музыкальной композиции «Зашагали ножки»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М. </w:t>
            </w:r>
            <w:proofErr w:type="spellStart"/>
            <w:r w:rsidRPr="00226A4E">
              <w:rPr>
                <w:color w:val="262626" w:themeColor="text1" w:themeTint="D9"/>
              </w:rPr>
              <w:t>Раух-вергера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на скорость (расстояние до 10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«Рыбаки».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Подъем на возвышение и спуск с него (высота до 25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Прямой галоп.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Метание на дальность правой и левой рукой (2,5-3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Влезание на гимнастическую стенку удобным способом.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Подвижная игра «Воробышки и автомобиль»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2-я неделя</w:t>
            </w:r>
          </w:p>
        </w:tc>
      </w:tr>
      <w:tr w:rsidR="006C3D93" w:rsidRPr="00226A4E" w:rsidTr="00FE2BB9">
        <w:trPr>
          <w:trHeight w:val="19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4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Построение по команде инструктора.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по толстому шнуру.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Бег с указанием на игровой образ («Побежим тихо, как мышки» и т. п.).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</w:t>
            </w:r>
            <w:proofErr w:type="gramStart"/>
            <w:r w:rsidRPr="00226A4E">
              <w:rPr>
                <w:color w:val="262626" w:themeColor="text1" w:themeTint="D9"/>
              </w:rPr>
              <w:t>ОРУ «Упражнения с цветами»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 Подъем на возвышение и спуск с него (высота до 25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в длину с места.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Метание на дальность правой и левой рукой (2,5-3 м).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Выполнение игровых действий по подражанию «Где же наши ручки?».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Дыхательное упражне</w:t>
            </w:r>
            <w:r w:rsidRPr="00226A4E">
              <w:rPr>
                <w:color w:val="262626" w:themeColor="text1" w:themeTint="D9"/>
              </w:rPr>
              <w:softHyphen/>
              <w:t xml:space="preserve">ние «Пчелка».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Гимнастика после сна «</w:t>
            </w:r>
            <w:proofErr w:type="spellStart"/>
            <w:r w:rsidRPr="00226A4E">
              <w:rPr>
                <w:color w:val="262626" w:themeColor="text1" w:themeTint="D9"/>
              </w:rPr>
              <w:t>Потягушки-потягушеньки</w:t>
            </w:r>
            <w:proofErr w:type="spellEnd"/>
            <w:r w:rsidRPr="00226A4E">
              <w:rPr>
                <w:color w:val="262626" w:themeColor="text1" w:themeTint="D9"/>
              </w:rPr>
              <w:t>».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периметру площадки, на носках,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большим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между мячами, расположенными в шахматном порядке.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Бросание большого мяча от груди двумя руками вдаль.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gramStart"/>
            <w:r w:rsidRPr="00226A4E">
              <w:rPr>
                <w:color w:val="262626" w:themeColor="text1" w:themeTint="D9"/>
              </w:rPr>
              <w:t>Имитация движений зайца и кошки в сопровождении музыкальных композиций («Серый зайка умывается», 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М. </w:t>
            </w:r>
            <w:proofErr w:type="spellStart"/>
            <w:r w:rsidRPr="00226A4E">
              <w:rPr>
                <w:color w:val="262626" w:themeColor="text1" w:themeTint="D9"/>
              </w:rPr>
              <w:t>Красева</w:t>
            </w:r>
            <w:proofErr w:type="spellEnd"/>
            <w:r w:rsidRPr="00226A4E">
              <w:rPr>
                <w:color w:val="262626" w:themeColor="text1" w:themeTint="D9"/>
              </w:rPr>
              <w:t xml:space="preserve">; «Серенькая кошечка», муз. </w:t>
            </w:r>
            <w:proofErr w:type="gramStart"/>
            <w:r w:rsidRPr="00226A4E">
              <w:rPr>
                <w:color w:val="262626" w:themeColor="text1" w:themeTint="D9"/>
              </w:rPr>
              <w:t xml:space="preserve">В. Витлина).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«Не наступи на линию».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Пальчиковая гимнастика «</w:t>
            </w:r>
            <w:proofErr w:type="gramStart"/>
            <w:r w:rsidRPr="00226A4E">
              <w:rPr>
                <w:color w:val="262626" w:themeColor="text1" w:themeTint="D9"/>
              </w:rPr>
              <w:t>Оладушки</w:t>
            </w:r>
            <w:proofErr w:type="gramEnd"/>
            <w:r w:rsidRPr="00226A4E">
              <w:rPr>
                <w:color w:val="262626" w:themeColor="text1" w:themeTint="D9"/>
              </w:rPr>
              <w:t>»</w:t>
            </w: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37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</w:t>
            </w:r>
          </w:p>
        </w:tc>
        <w:tc>
          <w:tcPr>
            <w:tcW w:w="1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периметру площадки, на носках,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</w:t>
            </w:r>
            <w:proofErr w:type="gramStart"/>
            <w:r w:rsidRPr="00226A4E">
              <w:rPr>
                <w:color w:val="262626" w:themeColor="text1" w:themeTint="D9"/>
              </w:rPr>
              <w:t>ОРУ «Зарядка»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Е. Тиличеевой, сл. Л. Мироновой).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Бросание вдаль мешочка с песком через шнур, расположенный на высоте 1 м, с расстояния 1,5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Подлезание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под шнур.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Бег за мешочком.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«Воробышки и автомобиль».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9. Игра малой подвижности «Петушок».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10. Дыхательное упражнение «Пароход»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7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6C3D93" w:rsidRPr="00226A4E" w:rsidTr="00FE2BB9">
        <w:trPr>
          <w:trHeight w:val="237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</w:t>
            </w:r>
          </w:p>
        </w:tc>
        <w:tc>
          <w:tcPr>
            <w:tcW w:w="1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периметру площадки, на носках,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«Игра с погремушками» (И. </w:t>
            </w:r>
            <w:proofErr w:type="spellStart"/>
            <w:r w:rsidRPr="00226A4E">
              <w:rPr>
                <w:color w:val="262626" w:themeColor="text1" w:themeTint="D9"/>
              </w:rPr>
              <w:t>Кишко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Бросание мешочков в цель: высота 1 м, расстояние 1,5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Прокатывание мяча воспитателю с расстояния 1,5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Бег с мячом.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«Прокати мяч до стены».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Дыхательное упражнение «Бабочка»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Игра «Сбей башенку» (прокатывание мяча в ба</w:t>
            </w:r>
            <w:r w:rsidRPr="00226A4E">
              <w:rPr>
                <w:color w:val="262626" w:themeColor="text1" w:themeTint="D9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Ходьба по корриги</w:t>
            </w:r>
            <w:r w:rsidRPr="00226A4E">
              <w:rPr>
                <w:color w:val="262626" w:themeColor="text1" w:themeTint="D9"/>
              </w:rPr>
              <w:softHyphen/>
              <w:t xml:space="preserve">рующим дорожкам.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Дыхательные упражне</w:t>
            </w:r>
            <w:r w:rsidRPr="00226A4E">
              <w:rPr>
                <w:color w:val="262626" w:themeColor="text1" w:themeTint="D9"/>
              </w:rPr>
              <w:softHyphen/>
              <w:t>ния «Шар лопнул», «Ве</w:t>
            </w:r>
            <w:r w:rsidRPr="00226A4E">
              <w:rPr>
                <w:color w:val="262626" w:themeColor="text1" w:themeTint="D9"/>
              </w:rPr>
              <w:softHyphen/>
              <w:t>тер», «Подуем на шари</w:t>
            </w:r>
            <w:r w:rsidRPr="00226A4E">
              <w:rPr>
                <w:color w:val="262626" w:themeColor="text1" w:themeTint="D9"/>
              </w:rPr>
              <w:softHyphen/>
              <w:t xml:space="preserve">ки». 4. Ходьба по территории детского сада.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Гимнастика в постели после сна.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Дидактическая </w:t>
            </w:r>
            <w:proofErr w:type="gramStart"/>
            <w:r w:rsidRPr="00226A4E">
              <w:rPr>
                <w:color w:val="262626" w:themeColor="text1" w:themeTint="D9"/>
              </w:rPr>
              <w:t>игра</w:t>
            </w:r>
            <w:proofErr w:type="gramEnd"/>
            <w:r w:rsidRPr="00226A4E">
              <w:rPr>
                <w:color w:val="262626" w:themeColor="text1" w:themeTint="D9"/>
              </w:rPr>
              <w:t xml:space="preserve"> «Какие предметы нужны взрослым для работы?»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(педагог показывает предметы для работы по</w:t>
            </w:r>
            <w:r w:rsidRPr="00226A4E">
              <w:rPr>
                <w:color w:val="262626" w:themeColor="text1" w:themeTint="D9"/>
              </w:rPr>
              <w:softHyphen/>
            </w:r>
            <w:r w:rsidRPr="00226A4E">
              <w:rPr>
                <w:color w:val="262626" w:themeColor="text1" w:themeTint="D9"/>
              </w:rPr>
              <w:lastRenderedPageBreak/>
              <w:t>вара, няни, дворника, па</w:t>
            </w:r>
            <w:r w:rsidRPr="00226A4E">
              <w:rPr>
                <w:color w:val="262626" w:themeColor="text1" w:themeTint="D9"/>
              </w:rPr>
              <w:softHyphen/>
              <w:t>рикмахера; дети называ</w:t>
            </w:r>
            <w:r w:rsidRPr="00226A4E">
              <w:rPr>
                <w:color w:val="262626" w:themeColor="text1" w:themeTint="D9"/>
              </w:rPr>
              <w:softHyphen/>
              <w:t>ют предметы и говорят, кому они принадлежат)</w:t>
            </w:r>
          </w:p>
        </w:tc>
      </w:tr>
      <w:tr w:rsidR="006C3D93" w:rsidRPr="00226A4E" w:rsidTr="00FE2BB9">
        <w:trPr>
          <w:trHeight w:val="23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</w:t>
            </w:r>
          </w:p>
        </w:tc>
        <w:tc>
          <w:tcPr>
            <w:tcW w:w="1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друг за другом по периметру площадки, на носках,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друг за другом, врассыпную.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парами.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султанчиками.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Повороты вправо-влево с передачей мяча.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Прыжки на двух ногах с продвижением вперед.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Бег между шнурами (ширина 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Подвижная игра «Попади в воротца».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9. Игра средней подвижности «Позвони в колокольчик»</w:t>
            </w: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196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9</w:t>
            </w:r>
          </w:p>
        </w:tc>
        <w:tc>
          <w:tcPr>
            <w:tcW w:w="1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приставным шагом вперед.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прямом направлении.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Ходьба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шишками.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Лазанье по наклонной доске, приподнятой одним концом на высоту 20-30 см.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Метание предметов в горизонтальную цель двумя руками (</w:t>
            </w:r>
            <w:proofErr w:type="gramStart"/>
            <w:r w:rsidRPr="00226A4E">
              <w:rPr>
                <w:color w:val="262626" w:themeColor="text1" w:themeTint="D9"/>
              </w:rPr>
              <w:t>правой</w:t>
            </w:r>
            <w:proofErr w:type="gramEnd"/>
            <w:r w:rsidRPr="00226A4E">
              <w:rPr>
                <w:color w:val="262626" w:themeColor="text1" w:themeTint="D9"/>
              </w:rPr>
              <w:t xml:space="preserve"> и левой) с расстояния 1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</w:t>
            </w:r>
            <w:proofErr w:type="gramStart"/>
            <w:r w:rsidRPr="00226A4E">
              <w:rPr>
                <w:color w:val="262626" w:themeColor="text1" w:themeTint="D9"/>
              </w:rPr>
              <w:t>Подвижная игра с бегом «Солнышко и дождик» (муз.</w:t>
            </w:r>
            <w:proofErr w:type="gramEnd"/>
            <w:r w:rsidRPr="00226A4E">
              <w:rPr>
                <w:color w:val="262626" w:themeColor="text1" w:themeTint="D9"/>
              </w:rPr>
              <w:t xml:space="preserve"> </w:t>
            </w:r>
            <w:proofErr w:type="gramStart"/>
            <w:r w:rsidRPr="00226A4E">
              <w:rPr>
                <w:color w:val="262626" w:themeColor="text1" w:themeTint="D9"/>
              </w:rPr>
              <w:t xml:space="preserve">М. </w:t>
            </w:r>
            <w:proofErr w:type="spellStart"/>
            <w:r w:rsidRPr="00226A4E">
              <w:rPr>
                <w:color w:val="262626" w:themeColor="text1" w:themeTint="D9"/>
              </w:rPr>
              <w:t>Раухвергера</w:t>
            </w:r>
            <w:proofErr w:type="spellEnd"/>
            <w:r w:rsidRPr="00226A4E">
              <w:rPr>
                <w:color w:val="262626" w:themeColor="text1" w:themeTint="D9"/>
              </w:rPr>
              <w:t xml:space="preserve">). 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Дыхательная гимнастика (на усмотрение педагога)</w:t>
            </w: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88"/>
        </w:trPr>
        <w:tc>
          <w:tcPr>
            <w:tcW w:w="1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4-я неделя</w:t>
            </w:r>
          </w:p>
        </w:tc>
      </w:tr>
      <w:tr w:rsidR="006C3D93" w:rsidRPr="00226A4E" w:rsidTr="00FE2BB9">
        <w:trPr>
          <w:trHeight w:val="217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приставным шагом в стороны.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с изменением направления.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Ходьба по бревну (ширина 20-25 см).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кубиками; построение из кубиков поезда.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Прыжки через две параллельные линии (10-30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</w:t>
            </w:r>
            <w:proofErr w:type="spellStart"/>
            <w:r w:rsidRPr="00226A4E">
              <w:rPr>
                <w:color w:val="262626" w:themeColor="text1" w:themeTint="D9"/>
              </w:rPr>
              <w:t>Перелезание</w:t>
            </w:r>
            <w:proofErr w:type="spellEnd"/>
            <w:r w:rsidRPr="00226A4E">
              <w:rPr>
                <w:color w:val="262626" w:themeColor="text1" w:themeTint="D9"/>
              </w:rPr>
              <w:t xml:space="preserve"> через бревно (ширина 20 см, длина 2-3 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Бросание мяча двумя руками разными способами (из-за головы, от груди, снизу).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Подвижная игра с бегом в воротца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Ходьба босиком по «Тропе здоровья».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</w:t>
            </w:r>
            <w:proofErr w:type="gramStart"/>
            <w:r w:rsidRPr="00226A4E">
              <w:rPr>
                <w:color w:val="262626" w:themeColor="text1" w:themeTint="D9"/>
              </w:rPr>
              <w:t xml:space="preserve">Ознакомление с правилами </w:t>
            </w:r>
            <w:proofErr w:type="spellStart"/>
            <w:r w:rsidRPr="00226A4E">
              <w:rPr>
                <w:color w:val="262626" w:themeColor="text1" w:themeTint="D9"/>
              </w:rPr>
              <w:t>здоровьесбережения</w:t>
            </w:r>
            <w:proofErr w:type="spellEnd"/>
            <w:r w:rsidRPr="00226A4E">
              <w:rPr>
                <w:color w:val="262626" w:themeColor="text1" w:themeTint="D9"/>
              </w:rPr>
              <w:t>: нельзя ходить босиком по острым предметам; летом нужно закалять ноги, бегая по песку босиком; каждый день нужно мыть ноги).</w:t>
            </w:r>
            <w:proofErr w:type="gramEnd"/>
          </w:p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4. Выполнение упражне</w:t>
            </w:r>
            <w:r w:rsidRPr="00226A4E">
              <w:rPr>
                <w:color w:val="262626" w:themeColor="text1" w:themeTint="D9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стопой поочередно теннисного мячика.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Консультация для родителей по теме «Организация </w:t>
            </w:r>
            <w:proofErr w:type="spellStart"/>
            <w:proofErr w:type="gramStart"/>
            <w:r w:rsidRPr="00226A4E">
              <w:rPr>
                <w:color w:val="262626" w:themeColor="text1" w:themeTint="D9"/>
              </w:rPr>
              <w:t>физкульту-рного</w:t>
            </w:r>
            <w:proofErr w:type="spellEnd"/>
            <w:proofErr w:type="gramEnd"/>
            <w:r w:rsidRPr="00226A4E">
              <w:rPr>
                <w:color w:val="262626" w:themeColor="text1" w:themeTint="D9"/>
              </w:rPr>
              <w:t xml:space="preserve"> досуга в кругу семьи в летний период»</w:t>
            </w:r>
          </w:p>
        </w:tc>
      </w:tr>
      <w:tr w:rsidR="006C3D93" w:rsidRPr="00226A4E" w:rsidTr="00FE2BB9">
        <w:trPr>
          <w:trHeight w:val="20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с переходом на бег и наоборот.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Игра «Птички в гнездышках».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Лазанье по гимнастической стенке вверх и вниз (высота 1,5 м) удобным способом.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ОРУ с кубиками.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Ловля мяча, брошенного педагогом (с расстояния 50-100 см).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Прокатывание мяча в маленькие и большие ворота с расстояния 1,5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с разнообразными движениями и пением «Поезд».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Дыхательное упражнение «Надуем </w:t>
            </w:r>
            <w:proofErr w:type="spellStart"/>
            <w:r w:rsidRPr="00226A4E">
              <w:rPr>
                <w:color w:val="262626" w:themeColor="text1" w:themeTint="D9"/>
              </w:rPr>
              <w:t>пузик-арбузик</w:t>
            </w:r>
            <w:proofErr w:type="spellEnd"/>
            <w:r w:rsidRPr="00226A4E">
              <w:rPr>
                <w:color w:val="262626" w:themeColor="text1" w:themeTint="D9"/>
              </w:rPr>
              <w:t>»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6C3D93" w:rsidRPr="00226A4E" w:rsidTr="00FE2BB9">
        <w:trPr>
          <w:trHeight w:val="23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jc w:val="center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12</w:t>
            </w:r>
          </w:p>
        </w:tc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Ходьба приставным шагом вперед.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Бег в колонне по одному.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Кружение в медленном темпе (с предметом в руках).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Прыжки вверх с касанием предмета, находящегося на 10-15 см выше поднятой руки.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Ползание на четвереньках по гимнастической скамейке.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Метание предметов в горизонтальную цель двумя руками (</w:t>
            </w:r>
            <w:proofErr w:type="gramStart"/>
            <w:r w:rsidRPr="00226A4E">
              <w:rPr>
                <w:color w:val="262626" w:themeColor="text1" w:themeTint="D9"/>
              </w:rPr>
              <w:t>правой</w:t>
            </w:r>
            <w:proofErr w:type="gramEnd"/>
            <w:r w:rsidRPr="00226A4E">
              <w:rPr>
                <w:color w:val="262626" w:themeColor="text1" w:themeTint="D9"/>
              </w:rPr>
              <w:t xml:space="preserve"> и левой) с расстояния 1 м.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Подвижная игра «Поезд». </w:t>
            </w:r>
          </w:p>
          <w:p w:rsidR="006C3D93" w:rsidRPr="00226A4E" w:rsidRDefault="006C3D93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Дыхательное упражнение «Веселые пружинки»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D93" w:rsidRPr="00226A4E" w:rsidRDefault="006C3D93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</w:tbl>
    <w:p w:rsidR="006C3D93" w:rsidRPr="00226A4E" w:rsidRDefault="006C3D93" w:rsidP="006C3D93">
      <w:pPr>
        <w:rPr>
          <w:color w:val="262626" w:themeColor="text1" w:themeTint="D9"/>
        </w:rPr>
      </w:pPr>
    </w:p>
    <w:p w:rsidR="006C3D93" w:rsidRPr="00226A4E" w:rsidRDefault="006C3D93" w:rsidP="006C3D93">
      <w:pPr>
        <w:shd w:val="clear" w:color="auto" w:fill="FFFFFF"/>
        <w:autoSpaceDE w:val="0"/>
        <w:rPr>
          <w:color w:val="262626" w:themeColor="text1" w:themeTint="D9"/>
        </w:rPr>
      </w:pPr>
    </w:p>
    <w:p w:rsidR="006C3D93" w:rsidRPr="00226A4E" w:rsidRDefault="006C3D93" w:rsidP="006C3D93">
      <w:pPr>
        <w:shd w:val="clear" w:color="auto" w:fill="FFFFFF"/>
        <w:autoSpaceDE w:val="0"/>
        <w:jc w:val="center"/>
        <w:rPr>
          <w:color w:val="262626" w:themeColor="text1" w:themeTint="D9"/>
        </w:rPr>
      </w:pPr>
    </w:p>
    <w:p w:rsidR="006C3D93" w:rsidRPr="00226A4E" w:rsidRDefault="006C3D93" w:rsidP="006C3D93">
      <w:pPr>
        <w:shd w:val="clear" w:color="auto" w:fill="FFFFFF"/>
        <w:autoSpaceDE w:val="0"/>
        <w:jc w:val="center"/>
        <w:rPr>
          <w:color w:val="262626" w:themeColor="text1" w:themeTint="D9"/>
        </w:rPr>
      </w:pPr>
    </w:p>
    <w:p w:rsidR="006C3D93" w:rsidRPr="00226A4E" w:rsidRDefault="006C3D93" w:rsidP="006C3D93">
      <w:pPr>
        <w:shd w:val="clear" w:color="auto" w:fill="FFFFFF"/>
        <w:autoSpaceDE w:val="0"/>
        <w:jc w:val="center"/>
        <w:rPr>
          <w:color w:val="262626" w:themeColor="text1" w:themeTint="D9"/>
        </w:rPr>
      </w:pPr>
    </w:p>
    <w:p w:rsidR="006C3D93" w:rsidRPr="00226A4E" w:rsidRDefault="006C3D93" w:rsidP="006C3D93">
      <w:pPr>
        <w:shd w:val="clear" w:color="auto" w:fill="FFFFFF"/>
        <w:autoSpaceDE w:val="0"/>
        <w:jc w:val="center"/>
        <w:rPr>
          <w:color w:val="262626" w:themeColor="text1" w:themeTint="D9"/>
        </w:rPr>
      </w:pPr>
    </w:p>
    <w:p w:rsidR="006C3D93" w:rsidRPr="00226A4E" w:rsidRDefault="006C3D93" w:rsidP="006C3D93">
      <w:pPr>
        <w:shd w:val="clear" w:color="auto" w:fill="FFFFFF"/>
        <w:autoSpaceDE w:val="0"/>
        <w:jc w:val="center"/>
        <w:rPr>
          <w:color w:val="262626" w:themeColor="text1" w:themeTint="D9"/>
        </w:rPr>
      </w:pPr>
    </w:p>
    <w:p w:rsidR="002E7643" w:rsidRDefault="002E7643"/>
    <w:sectPr w:rsidR="002E7643" w:rsidSect="00762A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D"/>
    <w:multiLevelType w:val="multilevel"/>
    <w:tmpl w:val="39FCE27A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EB176BD"/>
    <w:multiLevelType w:val="hybridMultilevel"/>
    <w:tmpl w:val="1F0C68BA"/>
    <w:lvl w:ilvl="0" w:tplc="45B47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87525"/>
    <w:multiLevelType w:val="hybridMultilevel"/>
    <w:tmpl w:val="DF02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17C2"/>
    <w:multiLevelType w:val="hybridMultilevel"/>
    <w:tmpl w:val="4DD2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C6940"/>
    <w:multiLevelType w:val="hybridMultilevel"/>
    <w:tmpl w:val="570E4782"/>
    <w:lvl w:ilvl="0" w:tplc="44804B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14BE9"/>
    <w:multiLevelType w:val="hybridMultilevel"/>
    <w:tmpl w:val="CEBA4B46"/>
    <w:lvl w:ilvl="0" w:tplc="3864E38A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5DCA6A1A"/>
    <w:multiLevelType w:val="hybridMultilevel"/>
    <w:tmpl w:val="5F2C8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C465FE"/>
    <w:multiLevelType w:val="hybridMultilevel"/>
    <w:tmpl w:val="1C9CFC5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C53011C"/>
    <w:multiLevelType w:val="hybridMultilevel"/>
    <w:tmpl w:val="983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7"/>
  </w:num>
  <w:num w:numId="12">
    <w:abstractNumId w:val="20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9"/>
  </w:num>
  <w:num w:numId="18">
    <w:abstractNumId w:val="21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3D93"/>
    <w:rsid w:val="002E7643"/>
    <w:rsid w:val="006C3D93"/>
    <w:rsid w:val="00762A2A"/>
    <w:rsid w:val="00ED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C3D93"/>
    <w:pPr>
      <w:widowControl w:val="0"/>
      <w:autoSpaceDE w:val="0"/>
      <w:spacing w:line="331" w:lineRule="exact"/>
    </w:pPr>
  </w:style>
  <w:style w:type="character" w:customStyle="1" w:styleId="FontStyle207">
    <w:name w:val="Font Style207"/>
    <w:uiPriority w:val="99"/>
    <w:rsid w:val="006C3D93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qFormat/>
    <w:rsid w:val="006C3D93"/>
    <w:pPr>
      <w:ind w:left="708"/>
    </w:pPr>
  </w:style>
  <w:style w:type="character" w:customStyle="1" w:styleId="FontStyle253">
    <w:name w:val="Font Style253"/>
    <w:uiPriority w:val="99"/>
    <w:rsid w:val="006C3D93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6C3D9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6C3D93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paragraph" w:customStyle="1" w:styleId="Style18">
    <w:name w:val="Style18"/>
    <w:basedOn w:val="a"/>
    <w:uiPriority w:val="99"/>
    <w:rsid w:val="006C3D93"/>
    <w:pPr>
      <w:widowControl w:val="0"/>
      <w:autoSpaceDE w:val="0"/>
    </w:pPr>
    <w:rPr>
      <w:rFonts w:ascii="Tahoma" w:hAnsi="Tahoma" w:cs="Tahoma"/>
      <w:kern w:val="1"/>
      <w:lang w:eastAsia="en-US"/>
    </w:rPr>
  </w:style>
  <w:style w:type="paragraph" w:customStyle="1" w:styleId="Style50">
    <w:name w:val="Style50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styleId="HTML">
    <w:name w:val="HTML Preformatted"/>
    <w:basedOn w:val="a"/>
    <w:link w:val="HTML0"/>
    <w:rsid w:val="006C3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3D93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styleId="a4">
    <w:name w:val="page number"/>
    <w:basedOn w:val="a0"/>
    <w:rsid w:val="006C3D93"/>
  </w:style>
  <w:style w:type="paragraph" w:styleId="a5">
    <w:name w:val="footer"/>
    <w:basedOn w:val="a"/>
    <w:link w:val="a6"/>
    <w:rsid w:val="006C3D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3D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6C3D93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C3D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202">
    <w:name w:val="Font Style202"/>
    <w:uiPriority w:val="99"/>
    <w:rsid w:val="006C3D9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47">
    <w:name w:val="Font Style247"/>
    <w:uiPriority w:val="99"/>
    <w:rsid w:val="006C3D9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6C3D93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6C3D93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6C3D9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WW8Num2z0">
    <w:name w:val="WW8Num2z0"/>
    <w:rsid w:val="006C3D93"/>
    <w:rPr>
      <w:rFonts w:ascii="Symbol" w:hAnsi="Symbol" w:cs="Symbol"/>
      <w:sz w:val="20"/>
    </w:rPr>
  </w:style>
  <w:style w:type="character" w:customStyle="1" w:styleId="WW8Num2z2">
    <w:name w:val="WW8Num2z2"/>
    <w:rsid w:val="006C3D93"/>
    <w:rPr>
      <w:rFonts w:ascii="Wingdings" w:hAnsi="Wingdings" w:cs="Wingdings"/>
      <w:sz w:val="20"/>
    </w:rPr>
  </w:style>
  <w:style w:type="character" w:customStyle="1" w:styleId="WW8Num3z0">
    <w:name w:val="WW8Num3z0"/>
    <w:rsid w:val="006C3D93"/>
    <w:rPr>
      <w:rFonts w:ascii="Symbol" w:hAnsi="Symbol" w:cs="Symbol"/>
    </w:rPr>
  </w:style>
  <w:style w:type="character" w:customStyle="1" w:styleId="Absatz-Standardschriftart">
    <w:name w:val="Absatz-Standardschriftart"/>
    <w:rsid w:val="006C3D93"/>
  </w:style>
  <w:style w:type="character" w:customStyle="1" w:styleId="WW-Absatz-Standardschriftart">
    <w:name w:val="WW-Absatz-Standardschriftart"/>
    <w:rsid w:val="006C3D93"/>
  </w:style>
  <w:style w:type="character" w:customStyle="1" w:styleId="WW8Num7z0">
    <w:name w:val="WW8Num7z0"/>
    <w:rsid w:val="006C3D93"/>
    <w:rPr>
      <w:rFonts w:ascii="Symbol" w:hAnsi="Symbol"/>
    </w:rPr>
  </w:style>
  <w:style w:type="character" w:customStyle="1" w:styleId="WW8Num7z1">
    <w:name w:val="WW8Num7z1"/>
    <w:rsid w:val="006C3D93"/>
    <w:rPr>
      <w:rFonts w:ascii="Courier New" w:hAnsi="Courier New" w:cs="Courier New"/>
    </w:rPr>
  </w:style>
  <w:style w:type="character" w:customStyle="1" w:styleId="WW8Num7z2">
    <w:name w:val="WW8Num7z2"/>
    <w:rsid w:val="006C3D93"/>
    <w:rPr>
      <w:rFonts w:ascii="Wingdings" w:hAnsi="Wingdings"/>
    </w:rPr>
  </w:style>
  <w:style w:type="character" w:customStyle="1" w:styleId="WW8Num9z0">
    <w:name w:val="WW8Num9z0"/>
    <w:rsid w:val="006C3D93"/>
    <w:rPr>
      <w:rFonts w:ascii="Symbol" w:hAnsi="Symbol"/>
    </w:rPr>
  </w:style>
  <w:style w:type="character" w:customStyle="1" w:styleId="WW8Num9z1">
    <w:name w:val="WW8Num9z1"/>
    <w:rsid w:val="006C3D93"/>
    <w:rPr>
      <w:rFonts w:ascii="Courier New" w:hAnsi="Courier New" w:cs="Courier New"/>
    </w:rPr>
  </w:style>
  <w:style w:type="character" w:customStyle="1" w:styleId="WW8Num9z2">
    <w:name w:val="WW8Num9z2"/>
    <w:rsid w:val="006C3D93"/>
    <w:rPr>
      <w:rFonts w:ascii="Wingdings" w:hAnsi="Wingdings"/>
    </w:rPr>
  </w:style>
  <w:style w:type="character" w:customStyle="1" w:styleId="WW8Num10z0">
    <w:name w:val="WW8Num10z0"/>
    <w:rsid w:val="006C3D93"/>
    <w:rPr>
      <w:rFonts w:ascii="Symbol" w:hAnsi="Symbol"/>
    </w:rPr>
  </w:style>
  <w:style w:type="character" w:customStyle="1" w:styleId="WW8Num10z1">
    <w:name w:val="WW8Num10z1"/>
    <w:rsid w:val="006C3D93"/>
    <w:rPr>
      <w:rFonts w:ascii="Courier New" w:hAnsi="Courier New" w:cs="Courier New"/>
    </w:rPr>
  </w:style>
  <w:style w:type="character" w:customStyle="1" w:styleId="WW8Num10z2">
    <w:name w:val="WW8Num10z2"/>
    <w:rsid w:val="006C3D93"/>
    <w:rPr>
      <w:rFonts w:ascii="Wingdings" w:hAnsi="Wingdings"/>
    </w:rPr>
  </w:style>
  <w:style w:type="character" w:customStyle="1" w:styleId="2">
    <w:name w:val="Основной шрифт абзаца2"/>
    <w:rsid w:val="006C3D93"/>
  </w:style>
  <w:style w:type="character" w:customStyle="1" w:styleId="WW8Num3z1">
    <w:name w:val="WW8Num3z1"/>
    <w:rsid w:val="006C3D93"/>
    <w:rPr>
      <w:rFonts w:ascii="Courier New" w:hAnsi="Courier New" w:cs="Courier New"/>
    </w:rPr>
  </w:style>
  <w:style w:type="character" w:customStyle="1" w:styleId="WW8Num3z2">
    <w:name w:val="WW8Num3z2"/>
    <w:rsid w:val="006C3D93"/>
    <w:rPr>
      <w:rFonts w:ascii="Wingdings" w:hAnsi="Wingdings" w:cs="Wingdings"/>
    </w:rPr>
  </w:style>
  <w:style w:type="character" w:customStyle="1" w:styleId="1">
    <w:name w:val="Основной шрифт абзаца1"/>
    <w:rsid w:val="006C3D93"/>
  </w:style>
  <w:style w:type="character" w:customStyle="1" w:styleId="a9">
    <w:name w:val="Символ сноски"/>
    <w:basedOn w:val="1"/>
    <w:rsid w:val="006C3D93"/>
    <w:rPr>
      <w:vertAlign w:val="superscript"/>
    </w:rPr>
  </w:style>
  <w:style w:type="character" w:customStyle="1" w:styleId="10">
    <w:name w:val="Знак сноски1"/>
    <w:rsid w:val="006C3D93"/>
    <w:rPr>
      <w:vertAlign w:val="superscript"/>
    </w:rPr>
  </w:style>
  <w:style w:type="character" w:customStyle="1" w:styleId="aa">
    <w:name w:val="Символы концевой сноски"/>
    <w:rsid w:val="006C3D93"/>
    <w:rPr>
      <w:vertAlign w:val="superscript"/>
    </w:rPr>
  </w:style>
  <w:style w:type="character" w:customStyle="1" w:styleId="WW-">
    <w:name w:val="WW-Символы концевой сноски"/>
    <w:rsid w:val="006C3D93"/>
  </w:style>
  <w:style w:type="character" w:styleId="ab">
    <w:name w:val="footnote reference"/>
    <w:rsid w:val="006C3D93"/>
    <w:rPr>
      <w:vertAlign w:val="superscript"/>
    </w:rPr>
  </w:style>
  <w:style w:type="character" w:customStyle="1" w:styleId="ac">
    <w:name w:val="Символ нумерации"/>
    <w:rsid w:val="006C3D93"/>
  </w:style>
  <w:style w:type="character" w:styleId="ad">
    <w:name w:val="endnote reference"/>
    <w:rsid w:val="006C3D93"/>
    <w:rPr>
      <w:vertAlign w:val="superscript"/>
    </w:rPr>
  </w:style>
  <w:style w:type="paragraph" w:customStyle="1" w:styleId="ae">
    <w:name w:val="Заголовок"/>
    <w:basedOn w:val="a"/>
    <w:next w:val="a7"/>
    <w:rsid w:val="006C3D9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List"/>
    <w:basedOn w:val="a7"/>
    <w:rsid w:val="006C3D93"/>
    <w:pPr>
      <w:spacing w:after="120"/>
    </w:pPr>
    <w:rPr>
      <w:rFonts w:cs="Mangal"/>
      <w:b w:val="0"/>
      <w:sz w:val="24"/>
      <w:szCs w:val="24"/>
    </w:rPr>
  </w:style>
  <w:style w:type="paragraph" w:customStyle="1" w:styleId="11">
    <w:name w:val="Название1"/>
    <w:basedOn w:val="a"/>
    <w:rsid w:val="006C3D9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6C3D9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C3D9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C3D93"/>
    <w:pPr>
      <w:suppressLineNumbers/>
    </w:pPr>
    <w:rPr>
      <w:rFonts w:cs="Mangal"/>
    </w:rPr>
  </w:style>
  <w:style w:type="paragraph" w:styleId="af0">
    <w:name w:val="footnote text"/>
    <w:basedOn w:val="a"/>
    <w:link w:val="af1"/>
    <w:uiPriority w:val="99"/>
    <w:rsid w:val="006C3D9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C3D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rmal (Web)"/>
    <w:basedOn w:val="a"/>
    <w:rsid w:val="006C3D93"/>
    <w:pPr>
      <w:spacing w:before="280" w:after="280"/>
    </w:pPr>
  </w:style>
  <w:style w:type="paragraph" w:customStyle="1" w:styleId="af3">
    <w:name w:val="Содержимое таблицы"/>
    <w:basedOn w:val="a"/>
    <w:rsid w:val="006C3D93"/>
    <w:pPr>
      <w:suppressLineNumbers/>
    </w:pPr>
  </w:style>
  <w:style w:type="paragraph" w:customStyle="1" w:styleId="af4">
    <w:name w:val="Заголовок таблицы"/>
    <w:basedOn w:val="af3"/>
    <w:rsid w:val="006C3D93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6C3D93"/>
    <w:pPr>
      <w:spacing w:after="120"/>
    </w:pPr>
    <w:rPr>
      <w:b w:val="0"/>
      <w:sz w:val="24"/>
      <w:szCs w:val="24"/>
    </w:rPr>
  </w:style>
  <w:style w:type="paragraph" w:styleId="af6">
    <w:name w:val="header"/>
    <w:basedOn w:val="a"/>
    <w:link w:val="af7"/>
    <w:rsid w:val="006C3D93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rsid w:val="006C3D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6C3D93"/>
    <w:pPr>
      <w:widowControl w:val="0"/>
      <w:autoSpaceDE w:val="0"/>
      <w:spacing w:line="329" w:lineRule="exact"/>
    </w:pPr>
  </w:style>
  <w:style w:type="paragraph" w:customStyle="1" w:styleId="Style12">
    <w:name w:val="Style12"/>
    <w:basedOn w:val="a"/>
    <w:uiPriority w:val="99"/>
    <w:rsid w:val="006C3D93"/>
    <w:pPr>
      <w:widowControl w:val="0"/>
      <w:autoSpaceDE w:val="0"/>
      <w:spacing w:line="331" w:lineRule="exact"/>
      <w:ind w:firstLine="701"/>
    </w:pPr>
  </w:style>
  <w:style w:type="character" w:customStyle="1" w:styleId="FontStyle217">
    <w:name w:val="Font Style217"/>
    <w:uiPriority w:val="99"/>
    <w:rsid w:val="006C3D93"/>
    <w:rPr>
      <w:rFonts w:ascii="Microsoft Sans Serif" w:hAnsi="Microsoft Sans Serif" w:cs="Microsoft Sans Serif"/>
      <w:sz w:val="14"/>
      <w:szCs w:val="14"/>
    </w:rPr>
  </w:style>
  <w:style w:type="character" w:customStyle="1" w:styleId="FontStyle211">
    <w:name w:val="Font Style211"/>
    <w:uiPriority w:val="99"/>
    <w:rsid w:val="006C3D9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9">
    <w:name w:val="Font Style209"/>
    <w:uiPriority w:val="99"/>
    <w:rsid w:val="006C3D9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5">
    <w:name w:val="Style15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94">
    <w:name w:val="Style94"/>
    <w:basedOn w:val="a"/>
    <w:uiPriority w:val="99"/>
    <w:rsid w:val="006C3D93"/>
    <w:pPr>
      <w:widowControl w:val="0"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customStyle="1" w:styleId="Style52">
    <w:name w:val="Style52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29">
    <w:name w:val="Font Style229"/>
    <w:uiPriority w:val="99"/>
    <w:rsid w:val="006C3D9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1">
    <w:name w:val="Font Style201"/>
    <w:uiPriority w:val="99"/>
    <w:rsid w:val="006C3D9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6C3D9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5">
    <w:name w:val="Font Style245"/>
    <w:uiPriority w:val="99"/>
    <w:rsid w:val="006C3D9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6C3D93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paragraph" w:customStyle="1" w:styleId="Style89">
    <w:name w:val="Style89"/>
    <w:basedOn w:val="a"/>
    <w:uiPriority w:val="99"/>
    <w:rsid w:val="006C3D93"/>
    <w:pPr>
      <w:widowControl w:val="0"/>
      <w:autoSpaceDE w:val="0"/>
      <w:spacing w:line="261" w:lineRule="exact"/>
      <w:ind w:hanging="144"/>
    </w:pPr>
    <w:rPr>
      <w:rFonts w:ascii="Tahoma" w:hAnsi="Tahoma" w:cs="Tahoma"/>
      <w:kern w:val="1"/>
    </w:rPr>
  </w:style>
  <w:style w:type="character" w:customStyle="1" w:styleId="FontStyle208">
    <w:name w:val="Font Style208"/>
    <w:uiPriority w:val="99"/>
    <w:rsid w:val="006C3D9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7">
    <w:name w:val="Font Style257"/>
    <w:uiPriority w:val="99"/>
    <w:rsid w:val="006C3D93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6">
    <w:name w:val="Font Style216"/>
    <w:uiPriority w:val="99"/>
    <w:rsid w:val="006C3D93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3">
    <w:name w:val="Style43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character" w:customStyle="1" w:styleId="FontStyle266">
    <w:name w:val="Font Style266"/>
    <w:uiPriority w:val="99"/>
    <w:rsid w:val="006C3D9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7">
    <w:name w:val="Style87"/>
    <w:basedOn w:val="a"/>
    <w:uiPriority w:val="99"/>
    <w:rsid w:val="006C3D93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C3D9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3D9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rsid w:val="006C3D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uiPriority w:val="59"/>
    <w:rsid w:val="006C3D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10745</Words>
  <Characters>61249</Characters>
  <Application>Microsoft Office Word</Application>
  <DocSecurity>0</DocSecurity>
  <Lines>510</Lines>
  <Paragraphs>143</Paragraphs>
  <ScaleCrop>false</ScaleCrop>
  <Company/>
  <LinksUpToDate>false</LinksUpToDate>
  <CharactersWithSpaces>71851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2019-11-06T16:17:00Z</dcterms:created>
  <dcterms:modified xsi:type="dcterms:W3CDTF">2019-11-06T17:08:00Z</dcterms:modified>
</cp:coreProperties>
</file>